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87" w:rsidRDefault="001214EE">
      <w:pPr>
        <w:spacing w:before="1"/>
        <w:ind w:left="2491" w:right="2490"/>
        <w:jc w:val="center"/>
        <w:rPr>
          <w:sz w:val="22"/>
          <w:szCs w:val="22"/>
        </w:rPr>
      </w:pPr>
      <w:r>
        <w:rPr>
          <w:b/>
          <w:spacing w:val="-3"/>
          <w:sz w:val="22"/>
          <w:szCs w:val="22"/>
        </w:rPr>
        <w:t>APPLICATION FOR THE DETERMINATION AN ASSIGNEMENT OF THE PERSONAL IDENTIFICATION NUMBER (OIB)</w:t>
      </w:r>
    </w:p>
    <w:p w:rsidR="00060987" w:rsidRDefault="00060987">
      <w:pPr>
        <w:spacing w:before="13" w:line="240" w:lineRule="exact"/>
        <w:rPr>
          <w:sz w:val="24"/>
          <w:szCs w:val="24"/>
        </w:rPr>
      </w:pPr>
    </w:p>
    <w:p w:rsidR="00060987" w:rsidRDefault="00313798">
      <w:pPr>
        <w:ind w:left="216"/>
        <w:rPr>
          <w:sz w:val="22"/>
          <w:szCs w:val="22"/>
        </w:rPr>
      </w:pPr>
      <w:r>
        <w:rPr>
          <w:b/>
          <w:i/>
          <w:sz w:val="22"/>
          <w:szCs w:val="22"/>
        </w:rPr>
        <w:t xml:space="preserve">1. </w:t>
      </w:r>
      <w:r w:rsidR="001214EE" w:rsidRPr="005068D9">
        <w:rPr>
          <w:b/>
          <w:i/>
          <w:spacing w:val="-1"/>
          <w:sz w:val="22"/>
          <w:szCs w:val="22"/>
        </w:rPr>
        <w:t>NATURAL PERSON</w:t>
      </w:r>
    </w:p>
    <w:p w:rsidR="001214EE" w:rsidRDefault="001214EE">
      <w:pPr>
        <w:spacing w:line="240" w:lineRule="exact"/>
        <w:ind w:left="216"/>
        <w:rPr>
          <w:b/>
          <w:position w:val="-1"/>
          <w:sz w:val="22"/>
          <w:szCs w:val="22"/>
        </w:rPr>
      </w:pPr>
      <w:r>
        <w:rPr>
          <w:noProof/>
        </w:rPr>
        <mc:AlternateContent>
          <mc:Choice Requires="wpg">
            <w:drawing>
              <wp:anchor distT="0" distB="0" distL="114300" distR="114300" simplePos="0" relativeHeight="251655680" behindDoc="1" locked="0" layoutInCell="1" allowOverlap="1">
                <wp:simplePos x="0" y="0"/>
                <wp:positionH relativeFrom="page">
                  <wp:posOffset>1987550</wp:posOffset>
                </wp:positionH>
                <wp:positionV relativeFrom="paragraph">
                  <wp:posOffset>107950</wp:posOffset>
                </wp:positionV>
                <wp:extent cx="1725295" cy="20955"/>
                <wp:effectExtent l="6350" t="6985" r="1905" b="1016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295" cy="20955"/>
                          <a:chOff x="3130" y="170"/>
                          <a:chExt cx="2717" cy="33"/>
                        </a:xfrm>
                      </wpg:grpSpPr>
                      <wpg:grpSp>
                        <wpg:cNvPr id="60" name="Group 61"/>
                        <wpg:cNvGrpSpPr>
                          <a:grpSpLocks/>
                        </wpg:cNvGrpSpPr>
                        <wpg:grpSpPr bwMode="auto">
                          <a:xfrm>
                            <a:off x="3146" y="186"/>
                            <a:ext cx="2684" cy="0"/>
                            <a:chOff x="3146" y="186"/>
                            <a:chExt cx="2684" cy="0"/>
                          </a:xfrm>
                        </wpg:grpSpPr>
                        <wps:wsp>
                          <wps:cNvPr id="61" name="Freeform 86"/>
                          <wps:cNvSpPr>
                            <a:spLocks/>
                          </wps:cNvSpPr>
                          <wps:spPr bwMode="auto">
                            <a:xfrm>
                              <a:off x="3146" y="186"/>
                              <a:ext cx="2684" cy="0"/>
                            </a:xfrm>
                            <a:custGeom>
                              <a:avLst/>
                              <a:gdLst>
                                <a:gd name="T0" fmla="+- 0 3146 3146"/>
                                <a:gd name="T1" fmla="*/ T0 w 2684"/>
                                <a:gd name="T2" fmla="+- 0 5830 3146"/>
                                <a:gd name="T3" fmla="*/ T2 w 2684"/>
                              </a:gdLst>
                              <a:ahLst/>
                              <a:cxnLst>
                                <a:cxn ang="0">
                                  <a:pos x="T1" y="0"/>
                                </a:cxn>
                                <a:cxn ang="0">
                                  <a:pos x="T3" y="0"/>
                                </a:cxn>
                              </a:cxnLst>
                              <a:rect l="0" t="0" r="r" b="b"/>
                              <a:pathLst>
                                <a:path w="2684">
                                  <a:moveTo>
                                    <a:pt x="0" y="0"/>
                                  </a:moveTo>
                                  <a:lnTo>
                                    <a:pt x="2684" y="0"/>
                                  </a:lnTo>
                                </a:path>
                              </a:pathLst>
                            </a:custGeom>
                            <a:noFill/>
                            <a:ln w="20955">
                              <a:solidFill>
                                <a:srgbClr val="ACA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62"/>
                          <wpg:cNvGrpSpPr>
                            <a:grpSpLocks/>
                          </wpg:cNvGrpSpPr>
                          <wpg:grpSpPr bwMode="auto">
                            <a:xfrm>
                              <a:off x="3146" y="173"/>
                              <a:ext cx="5" cy="0"/>
                              <a:chOff x="3146" y="173"/>
                              <a:chExt cx="5" cy="0"/>
                            </a:xfrm>
                          </wpg:grpSpPr>
                          <wps:wsp>
                            <wps:cNvPr id="63" name="Freeform 85"/>
                            <wps:cNvSpPr>
                              <a:spLocks/>
                            </wps:cNvSpPr>
                            <wps:spPr bwMode="auto">
                              <a:xfrm>
                                <a:off x="3146" y="173"/>
                                <a:ext cx="5" cy="0"/>
                              </a:xfrm>
                              <a:custGeom>
                                <a:avLst/>
                                <a:gdLst>
                                  <a:gd name="T0" fmla="+- 0 3146 3146"/>
                                  <a:gd name="T1" fmla="*/ T0 w 5"/>
                                  <a:gd name="T2" fmla="+- 0 3151 3146"/>
                                  <a:gd name="T3" fmla="*/ T2 w 5"/>
                                </a:gdLst>
                                <a:ahLst/>
                                <a:cxnLst>
                                  <a:cxn ang="0">
                                    <a:pos x="T1" y="0"/>
                                  </a:cxn>
                                  <a:cxn ang="0">
                                    <a:pos x="T3" y="0"/>
                                  </a:cxn>
                                </a:cxnLst>
                                <a:rect l="0" t="0" r="r" b="b"/>
                                <a:pathLst>
                                  <a:path w="5">
                                    <a:moveTo>
                                      <a:pt x="0" y="0"/>
                                    </a:moveTo>
                                    <a:lnTo>
                                      <a:pt x="5"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63"/>
                            <wpg:cNvGrpSpPr>
                              <a:grpSpLocks/>
                            </wpg:cNvGrpSpPr>
                            <wpg:grpSpPr bwMode="auto">
                              <a:xfrm>
                                <a:off x="3146" y="173"/>
                                <a:ext cx="5" cy="0"/>
                                <a:chOff x="3146" y="173"/>
                                <a:chExt cx="5" cy="0"/>
                              </a:xfrm>
                            </wpg:grpSpPr>
                            <wps:wsp>
                              <wps:cNvPr id="65" name="Freeform 84"/>
                              <wps:cNvSpPr>
                                <a:spLocks/>
                              </wps:cNvSpPr>
                              <wps:spPr bwMode="auto">
                                <a:xfrm>
                                  <a:off x="3146" y="173"/>
                                  <a:ext cx="5" cy="0"/>
                                </a:xfrm>
                                <a:custGeom>
                                  <a:avLst/>
                                  <a:gdLst>
                                    <a:gd name="T0" fmla="+- 0 3146 3146"/>
                                    <a:gd name="T1" fmla="*/ T0 w 5"/>
                                    <a:gd name="T2" fmla="+- 0 3151 3146"/>
                                    <a:gd name="T3" fmla="*/ T2 w 5"/>
                                  </a:gdLst>
                                  <a:ahLst/>
                                  <a:cxnLst>
                                    <a:cxn ang="0">
                                      <a:pos x="T1" y="0"/>
                                    </a:cxn>
                                    <a:cxn ang="0">
                                      <a:pos x="T3" y="0"/>
                                    </a:cxn>
                                  </a:cxnLst>
                                  <a:rect l="0" t="0" r="r" b="b"/>
                                  <a:pathLst>
                                    <a:path w="5">
                                      <a:moveTo>
                                        <a:pt x="0" y="0"/>
                                      </a:moveTo>
                                      <a:lnTo>
                                        <a:pt x="5"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64"/>
                              <wpg:cNvGrpSpPr>
                                <a:grpSpLocks/>
                              </wpg:cNvGrpSpPr>
                              <wpg:grpSpPr bwMode="auto">
                                <a:xfrm>
                                  <a:off x="3151" y="173"/>
                                  <a:ext cx="2674" cy="0"/>
                                  <a:chOff x="3151" y="173"/>
                                  <a:chExt cx="2674" cy="0"/>
                                </a:xfrm>
                              </wpg:grpSpPr>
                              <wps:wsp>
                                <wps:cNvPr id="67" name="Freeform 83"/>
                                <wps:cNvSpPr>
                                  <a:spLocks/>
                                </wps:cNvSpPr>
                                <wps:spPr bwMode="auto">
                                  <a:xfrm>
                                    <a:off x="3151" y="173"/>
                                    <a:ext cx="2674" cy="0"/>
                                  </a:xfrm>
                                  <a:custGeom>
                                    <a:avLst/>
                                    <a:gdLst>
                                      <a:gd name="T0" fmla="+- 0 3151 3151"/>
                                      <a:gd name="T1" fmla="*/ T0 w 2674"/>
                                      <a:gd name="T2" fmla="+- 0 5825 3151"/>
                                      <a:gd name="T3" fmla="*/ T2 w 2674"/>
                                    </a:gdLst>
                                    <a:ahLst/>
                                    <a:cxnLst>
                                      <a:cxn ang="0">
                                        <a:pos x="T1" y="0"/>
                                      </a:cxn>
                                      <a:cxn ang="0">
                                        <a:pos x="T3" y="0"/>
                                      </a:cxn>
                                    </a:cxnLst>
                                    <a:rect l="0" t="0" r="r" b="b"/>
                                    <a:pathLst>
                                      <a:path w="2674">
                                        <a:moveTo>
                                          <a:pt x="0" y="0"/>
                                        </a:moveTo>
                                        <a:lnTo>
                                          <a:pt x="2674"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65"/>
                                <wpg:cNvGrpSpPr>
                                  <a:grpSpLocks/>
                                </wpg:cNvGrpSpPr>
                                <wpg:grpSpPr bwMode="auto">
                                  <a:xfrm>
                                    <a:off x="5825" y="173"/>
                                    <a:ext cx="5" cy="0"/>
                                    <a:chOff x="5825" y="173"/>
                                    <a:chExt cx="5" cy="0"/>
                                  </a:xfrm>
                                </wpg:grpSpPr>
                                <wps:wsp>
                                  <wps:cNvPr id="69" name="Freeform 82"/>
                                  <wps:cNvSpPr>
                                    <a:spLocks/>
                                  </wps:cNvSpPr>
                                  <wps:spPr bwMode="auto">
                                    <a:xfrm>
                                      <a:off x="5825" y="173"/>
                                      <a:ext cx="5" cy="0"/>
                                    </a:xfrm>
                                    <a:custGeom>
                                      <a:avLst/>
                                      <a:gdLst>
                                        <a:gd name="T0" fmla="+- 0 5825 5825"/>
                                        <a:gd name="T1" fmla="*/ T0 w 5"/>
                                        <a:gd name="T2" fmla="+- 0 5830 5825"/>
                                        <a:gd name="T3" fmla="*/ T2 w 5"/>
                                      </a:gdLst>
                                      <a:ahLst/>
                                      <a:cxnLst>
                                        <a:cxn ang="0">
                                          <a:pos x="T1" y="0"/>
                                        </a:cxn>
                                        <a:cxn ang="0">
                                          <a:pos x="T3" y="0"/>
                                        </a:cxn>
                                      </a:cxnLst>
                                      <a:rect l="0" t="0" r="r" b="b"/>
                                      <a:pathLst>
                                        <a:path w="5">
                                          <a:moveTo>
                                            <a:pt x="0" y="0"/>
                                          </a:moveTo>
                                          <a:lnTo>
                                            <a:pt x="5" y="0"/>
                                          </a:lnTo>
                                        </a:path>
                                      </a:pathLst>
                                    </a:custGeom>
                                    <a:noFill/>
                                    <a:ln w="4318">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66"/>
                                  <wpg:cNvGrpSpPr>
                                    <a:grpSpLocks/>
                                  </wpg:cNvGrpSpPr>
                                  <wpg:grpSpPr bwMode="auto">
                                    <a:xfrm>
                                      <a:off x="5825" y="173"/>
                                      <a:ext cx="5" cy="0"/>
                                      <a:chOff x="5825" y="173"/>
                                      <a:chExt cx="5" cy="0"/>
                                    </a:xfrm>
                                  </wpg:grpSpPr>
                                  <wps:wsp>
                                    <wps:cNvPr id="71" name="Freeform 81"/>
                                    <wps:cNvSpPr>
                                      <a:spLocks/>
                                    </wps:cNvSpPr>
                                    <wps:spPr bwMode="auto">
                                      <a:xfrm>
                                        <a:off x="5825" y="173"/>
                                        <a:ext cx="5" cy="0"/>
                                      </a:xfrm>
                                      <a:custGeom>
                                        <a:avLst/>
                                        <a:gdLst>
                                          <a:gd name="T0" fmla="+- 0 5825 5825"/>
                                          <a:gd name="T1" fmla="*/ T0 w 5"/>
                                          <a:gd name="T2" fmla="+- 0 5830 5825"/>
                                          <a:gd name="T3" fmla="*/ T2 w 5"/>
                                        </a:gdLst>
                                        <a:ahLst/>
                                        <a:cxnLst>
                                          <a:cxn ang="0">
                                            <a:pos x="T1" y="0"/>
                                          </a:cxn>
                                          <a:cxn ang="0">
                                            <a:pos x="T3" y="0"/>
                                          </a:cxn>
                                        </a:cxnLst>
                                        <a:rect l="0" t="0" r="r" b="b"/>
                                        <a:pathLst>
                                          <a:path w="5">
                                            <a:moveTo>
                                              <a:pt x="0" y="0"/>
                                            </a:moveTo>
                                            <a:lnTo>
                                              <a:pt x="5"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67"/>
                                    <wpg:cNvGrpSpPr>
                                      <a:grpSpLocks/>
                                    </wpg:cNvGrpSpPr>
                                    <wpg:grpSpPr bwMode="auto">
                                      <a:xfrm>
                                        <a:off x="3146" y="186"/>
                                        <a:ext cx="5" cy="0"/>
                                        <a:chOff x="3146" y="186"/>
                                        <a:chExt cx="5" cy="0"/>
                                      </a:xfrm>
                                    </wpg:grpSpPr>
                                    <wps:wsp>
                                      <wps:cNvPr id="73" name="Freeform 80"/>
                                      <wps:cNvSpPr>
                                        <a:spLocks/>
                                      </wps:cNvSpPr>
                                      <wps:spPr bwMode="auto">
                                        <a:xfrm>
                                          <a:off x="3146" y="186"/>
                                          <a:ext cx="5" cy="0"/>
                                        </a:xfrm>
                                        <a:custGeom>
                                          <a:avLst/>
                                          <a:gdLst>
                                            <a:gd name="T0" fmla="+- 0 3146 3146"/>
                                            <a:gd name="T1" fmla="*/ T0 w 5"/>
                                            <a:gd name="T2" fmla="+- 0 3151 3146"/>
                                            <a:gd name="T3" fmla="*/ T2 w 5"/>
                                          </a:gdLst>
                                          <a:ahLst/>
                                          <a:cxnLst>
                                            <a:cxn ang="0">
                                              <a:pos x="T1" y="0"/>
                                            </a:cxn>
                                            <a:cxn ang="0">
                                              <a:pos x="T3" y="0"/>
                                            </a:cxn>
                                          </a:cxnLst>
                                          <a:rect l="0" t="0" r="r" b="b"/>
                                          <a:pathLst>
                                            <a:path w="5">
                                              <a:moveTo>
                                                <a:pt x="0" y="0"/>
                                              </a:moveTo>
                                              <a:lnTo>
                                                <a:pt x="5" y="0"/>
                                              </a:lnTo>
                                            </a:path>
                                          </a:pathLst>
                                        </a:custGeom>
                                        <a:noFill/>
                                        <a:ln w="14986">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 name="Group 68"/>
                                      <wpg:cNvGrpSpPr>
                                        <a:grpSpLocks/>
                                      </wpg:cNvGrpSpPr>
                                      <wpg:grpSpPr bwMode="auto">
                                        <a:xfrm>
                                          <a:off x="5825" y="186"/>
                                          <a:ext cx="5" cy="0"/>
                                          <a:chOff x="5825" y="186"/>
                                          <a:chExt cx="5" cy="0"/>
                                        </a:xfrm>
                                      </wpg:grpSpPr>
                                      <wps:wsp>
                                        <wps:cNvPr id="75" name="Freeform 79"/>
                                        <wps:cNvSpPr>
                                          <a:spLocks/>
                                        </wps:cNvSpPr>
                                        <wps:spPr bwMode="auto">
                                          <a:xfrm>
                                            <a:off x="5825" y="186"/>
                                            <a:ext cx="5" cy="0"/>
                                          </a:xfrm>
                                          <a:custGeom>
                                            <a:avLst/>
                                            <a:gdLst>
                                              <a:gd name="T0" fmla="+- 0 5825 5825"/>
                                              <a:gd name="T1" fmla="*/ T0 w 5"/>
                                              <a:gd name="T2" fmla="+- 0 5830 5825"/>
                                              <a:gd name="T3" fmla="*/ T2 w 5"/>
                                            </a:gdLst>
                                            <a:ahLst/>
                                            <a:cxnLst>
                                              <a:cxn ang="0">
                                                <a:pos x="T1" y="0"/>
                                              </a:cxn>
                                              <a:cxn ang="0">
                                                <a:pos x="T3" y="0"/>
                                              </a:cxn>
                                            </a:cxnLst>
                                            <a:rect l="0" t="0" r="r" b="b"/>
                                            <a:pathLst>
                                              <a:path w="5">
                                                <a:moveTo>
                                                  <a:pt x="0" y="0"/>
                                                </a:moveTo>
                                                <a:lnTo>
                                                  <a:pt x="5" y="0"/>
                                                </a:lnTo>
                                              </a:path>
                                            </a:pathLst>
                                          </a:custGeom>
                                          <a:noFill/>
                                          <a:ln w="14986">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69"/>
                                        <wpg:cNvGrpSpPr>
                                          <a:grpSpLocks/>
                                        </wpg:cNvGrpSpPr>
                                        <wpg:grpSpPr bwMode="auto">
                                          <a:xfrm>
                                            <a:off x="3146" y="200"/>
                                            <a:ext cx="5" cy="0"/>
                                            <a:chOff x="3146" y="200"/>
                                            <a:chExt cx="5" cy="0"/>
                                          </a:xfrm>
                                        </wpg:grpSpPr>
                                        <wps:wsp>
                                          <wps:cNvPr id="77" name="Freeform 78"/>
                                          <wps:cNvSpPr>
                                            <a:spLocks/>
                                          </wps:cNvSpPr>
                                          <wps:spPr bwMode="auto">
                                            <a:xfrm>
                                              <a:off x="3146" y="200"/>
                                              <a:ext cx="5" cy="0"/>
                                            </a:xfrm>
                                            <a:custGeom>
                                              <a:avLst/>
                                              <a:gdLst>
                                                <a:gd name="T0" fmla="+- 0 3146 3146"/>
                                                <a:gd name="T1" fmla="*/ T0 w 5"/>
                                                <a:gd name="T2" fmla="+- 0 3151 3146"/>
                                                <a:gd name="T3" fmla="*/ T2 w 5"/>
                                              </a:gdLst>
                                              <a:ahLst/>
                                              <a:cxnLst>
                                                <a:cxn ang="0">
                                                  <a:pos x="T1" y="0"/>
                                                </a:cxn>
                                                <a:cxn ang="0">
                                                  <a:pos x="T3" y="0"/>
                                                </a:cxn>
                                              </a:cxnLst>
                                              <a:rect l="0" t="0" r="r" b="b"/>
                                              <a:pathLst>
                                                <a:path w="5">
                                                  <a:moveTo>
                                                    <a:pt x="0" y="0"/>
                                                  </a:moveTo>
                                                  <a:lnTo>
                                                    <a:pt x="5"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70"/>
                                          <wpg:cNvGrpSpPr>
                                            <a:grpSpLocks/>
                                          </wpg:cNvGrpSpPr>
                                          <wpg:grpSpPr bwMode="auto">
                                            <a:xfrm>
                                              <a:off x="3146" y="200"/>
                                              <a:ext cx="5" cy="0"/>
                                              <a:chOff x="3146" y="200"/>
                                              <a:chExt cx="5" cy="0"/>
                                            </a:xfrm>
                                          </wpg:grpSpPr>
                                          <wps:wsp>
                                            <wps:cNvPr id="79" name="Freeform 77"/>
                                            <wps:cNvSpPr>
                                              <a:spLocks/>
                                            </wps:cNvSpPr>
                                            <wps:spPr bwMode="auto">
                                              <a:xfrm>
                                                <a:off x="3146" y="200"/>
                                                <a:ext cx="5" cy="0"/>
                                              </a:xfrm>
                                              <a:custGeom>
                                                <a:avLst/>
                                                <a:gdLst>
                                                  <a:gd name="T0" fmla="+- 0 3146 3146"/>
                                                  <a:gd name="T1" fmla="*/ T0 w 5"/>
                                                  <a:gd name="T2" fmla="+- 0 3151 3146"/>
                                                  <a:gd name="T3" fmla="*/ T2 w 5"/>
                                                </a:gdLst>
                                                <a:ahLst/>
                                                <a:cxnLst>
                                                  <a:cxn ang="0">
                                                    <a:pos x="T1" y="0"/>
                                                  </a:cxn>
                                                  <a:cxn ang="0">
                                                    <a:pos x="T3" y="0"/>
                                                  </a:cxn>
                                                </a:cxnLst>
                                                <a:rect l="0" t="0" r="r" b="b"/>
                                                <a:pathLst>
                                                  <a:path w="5">
                                                    <a:moveTo>
                                                      <a:pt x="0" y="0"/>
                                                    </a:moveTo>
                                                    <a:lnTo>
                                                      <a:pt x="5" y="0"/>
                                                    </a:lnTo>
                                                  </a:path>
                                                </a:pathLst>
                                              </a:custGeom>
                                              <a:noFill/>
                                              <a:ln w="4318">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 name="Group 71"/>
                                            <wpg:cNvGrpSpPr>
                                              <a:grpSpLocks/>
                                            </wpg:cNvGrpSpPr>
                                            <wpg:grpSpPr bwMode="auto">
                                              <a:xfrm>
                                                <a:off x="3151" y="200"/>
                                                <a:ext cx="2674" cy="0"/>
                                                <a:chOff x="3151" y="200"/>
                                                <a:chExt cx="2674" cy="0"/>
                                              </a:xfrm>
                                            </wpg:grpSpPr>
                                            <wps:wsp>
                                              <wps:cNvPr id="81" name="Freeform 76"/>
                                              <wps:cNvSpPr>
                                                <a:spLocks/>
                                              </wps:cNvSpPr>
                                              <wps:spPr bwMode="auto">
                                                <a:xfrm>
                                                  <a:off x="3151" y="200"/>
                                                  <a:ext cx="2674" cy="0"/>
                                                </a:xfrm>
                                                <a:custGeom>
                                                  <a:avLst/>
                                                  <a:gdLst>
                                                    <a:gd name="T0" fmla="+- 0 3151 3151"/>
                                                    <a:gd name="T1" fmla="*/ T0 w 2674"/>
                                                    <a:gd name="T2" fmla="+- 0 5825 3151"/>
                                                    <a:gd name="T3" fmla="*/ T2 w 2674"/>
                                                  </a:gdLst>
                                                  <a:ahLst/>
                                                  <a:cxnLst>
                                                    <a:cxn ang="0">
                                                      <a:pos x="T1" y="0"/>
                                                    </a:cxn>
                                                    <a:cxn ang="0">
                                                      <a:pos x="T3" y="0"/>
                                                    </a:cxn>
                                                  </a:cxnLst>
                                                  <a:rect l="0" t="0" r="r" b="b"/>
                                                  <a:pathLst>
                                                    <a:path w="2674">
                                                      <a:moveTo>
                                                        <a:pt x="0" y="0"/>
                                                      </a:moveTo>
                                                      <a:lnTo>
                                                        <a:pt x="2674" y="0"/>
                                                      </a:lnTo>
                                                    </a:path>
                                                  </a:pathLst>
                                                </a:custGeom>
                                                <a:noFill/>
                                                <a:ln w="4318">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72"/>
                                              <wpg:cNvGrpSpPr>
                                                <a:grpSpLocks/>
                                              </wpg:cNvGrpSpPr>
                                              <wpg:grpSpPr bwMode="auto">
                                                <a:xfrm>
                                                  <a:off x="5825" y="200"/>
                                                  <a:ext cx="5" cy="0"/>
                                                  <a:chOff x="5825" y="200"/>
                                                  <a:chExt cx="5" cy="0"/>
                                                </a:xfrm>
                                              </wpg:grpSpPr>
                                              <wps:wsp>
                                                <wps:cNvPr id="83" name="Freeform 75"/>
                                                <wps:cNvSpPr>
                                                  <a:spLocks/>
                                                </wps:cNvSpPr>
                                                <wps:spPr bwMode="auto">
                                                  <a:xfrm>
                                                    <a:off x="5825" y="200"/>
                                                    <a:ext cx="5" cy="0"/>
                                                  </a:xfrm>
                                                  <a:custGeom>
                                                    <a:avLst/>
                                                    <a:gdLst>
                                                      <a:gd name="T0" fmla="+- 0 5825 5825"/>
                                                      <a:gd name="T1" fmla="*/ T0 w 5"/>
                                                      <a:gd name="T2" fmla="+- 0 5830 5825"/>
                                                      <a:gd name="T3" fmla="*/ T2 w 5"/>
                                                    </a:gdLst>
                                                    <a:ahLst/>
                                                    <a:cxnLst>
                                                      <a:cxn ang="0">
                                                        <a:pos x="T1" y="0"/>
                                                      </a:cxn>
                                                      <a:cxn ang="0">
                                                        <a:pos x="T3" y="0"/>
                                                      </a:cxn>
                                                    </a:cxnLst>
                                                    <a:rect l="0" t="0" r="r" b="b"/>
                                                    <a:pathLst>
                                                      <a:path w="5">
                                                        <a:moveTo>
                                                          <a:pt x="0" y="0"/>
                                                        </a:moveTo>
                                                        <a:lnTo>
                                                          <a:pt x="5" y="0"/>
                                                        </a:lnTo>
                                                      </a:path>
                                                    </a:pathLst>
                                                  </a:custGeom>
                                                  <a:noFill/>
                                                  <a:ln w="4318">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73"/>
                                                <wpg:cNvGrpSpPr>
                                                  <a:grpSpLocks/>
                                                </wpg:cNvGrpSpPr>
                                                <wpg:grpSpPr bwMode="auto">
                                                  <a:xfrm>
                                                    <a:off x="5825" y="200"/>
                                                    <a:ext cx="5" cy="0"/>
                                                    <a:chOff x="5825" y="200"/>
                                                    <a:chExt cx="5" cy="0"/>
                                                  </a:xfrm>
                                                </wpg:grpSpPr>
                                                <wps:wsp>
                                                  <wps:cNvPr id="85" name="Freeform 74"/>
                                                  <wps:cNvSpPr>
                                                    <a:spLocks/>
                                                  </wps:cNvSpPr>
                                                  <wps:spPr bwMode="auto">
                                                    <a:xfrm>
                                                      <a:off x="5825" y="200"/>
                                                      <a:ext cx="5" cy="0"/>
                                                    </a:xfrm>
                                                    <a:custGeom>
                                                      <a:avLst/>
                                                      <a:gdLst>
                                                        <a:gd name="T0" fmla="+- 0 5825 5825"/>
                                                        <a:gd name="T1" fmla="*/ T0 w 5"/>
                                                        <a:gd name="T2" fmla="+- 0 5830 5825"/>
                                                        <a:gd name="T3" fmla="*/ T2 w 5"/>
                                                      </a:gdLst>
                                                      <a:ahLst/>
                                                      <a:cxnLst>
                                                        <a:cxn ang="0">
                                                          <a:pos x="T1" y="0"/>
                                                        </a:cxn>
                                                        <a:cxn ang="0">
                                                          <a:pos x="T3" y="0"/>
                                                        </a:cxn>
                                                      </a:cxnLst>
                                                      <a:rect l="0" t="0" r="r" b="b"/>
                                                      <a:pathLst>
                                                        <a:path w="5">
                                                          <a:moveTo>
                                                            <a:pt x="0" y="0"/>
                                                          </a:moveTo>
                                                          <a:lnTo>
                                                            <a:pt x="5" y="0"/>
                                                          </a:lnTo>
                                                        </a:path>
                                                      </a:pathLst>
                                                    </a:custGeom>
                                                    <a:noFill/>
                                                    <a:ln w="4318">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BBFB01" id="Group 60" o:spid="_x0000_s1026" style="position:absolute;margin-left:156.5pt;margin-top:8.5pt;width:135.85pt;height:1.65pt;z-index:-251660800;mso-position-horizontal-relative:page" coordorigin="3130,170" coordsize="27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">
                <v:group id="Group 61" o:spid="_x0000_s1027" style="position:absolute;left:3146;top:186;width:2684;height:0" coordorigin="3146,186" coordsize="2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6" o:spid="_x0000_s1028" style="position:absolute;left:3146;top:186;width:2684;height:0;visibility:visible;mso-wrap-style:square;v-text-anchor:top" coordsize="26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F58IA&#10;AADbAAAADwAAAGRycy9kb3ducmV2LnhtbESPT2sCMRDF70K/Q5iCN83qwZatUdpCoSBCXYVeh82Y&#10;Xd1MlmSq67dvCkKPj/fnx1uuB9+pC8XUBjYwmxagiOtgW3YGDvuPyTOoJMgWu8Bk4EYJ1quH0RJL&#10;G668o0slTuURTiUaaET6UutUN+QxTUNPnL1jiB4ly+i0jXjN477T86JYaI8tZ0KDPb03VJ+rH5+5&#10;h8J9fZ/0ViRWx+ENNzx3T8aMH4fXF1BCg/yH7+1Pa2Axg78v+Q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YXnwgAAANsAAAAPAAAAAAAAAAAAAAAAAJgCAABkcnMvZG93&#10;bnJldi54bWxQSwUGAAAAAAQABAD1AAAAhwMAAAAA&#10;" path="m,l2684,e" filled="f" strokecolor="#aca898" strokeweight="1.65pt">
                    <v:path arrowok="t" o:connecttype="custom" o:connectlocs="0,0;2684,0" o:connectangles="0,0"/>
                  </v:shape>
                  <v:group id="Group 62" o:spid="_x0000_s1029" style="position:absolute;left:3146;top:173;width:5;height:0" coordorigin="3146,17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85" o:spid="_x0000_s1030" style="position:absolute;left:3146;top:17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mCMMA&#10;AADbAAAADwAAAGRycy9kb3ducmV2LnhtbESPQWuDQBSE74H+h+UVeotrE5DGuAltIZBLU6q254f7&#10;ohL3rbgbtf++WwjkOMzMN0y2n00nRhpca1nBcxSDIK6sbrlWUBaH5QsI55E1dpZJwS852O8eFhmm&#10;2k78RWPuaxEg7FJU0Hjfp1K6qiGDLrI9cfDOdjDogxxqqQecAtx0chXHiTTYclhosKf3hqpLfjUK&#10;jps3+rGfyfeqPBWHS44f/anUSj09zq9bEJ5mfw/f2ketIFnD/5fw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0mCMMAAADbAAAADwAAAAAAAAAAAAAAAACYAgAAZHJzL2Rv&#10;d25yZXYueG1sUEsFBgAAAAAEAAQA9QAAAIgDAAAAAA==&#10;" path="m,l5,e" filled="f" strokecolor="#a1a1a1" strokeweight=".34pt">
                      <v:path arrowok="t" o:connecttype="custom" o:connectlocs="0,0;5,0" o:connectangles="0,0"/>
                    </v:shape>
                    <v:group id="Group 63" o:spid="_x0000_s1031" style="position:absolute;left:3146;top:173;width:5;height:0" coordorigin="3146,17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4" o:spid="_x0000_s1032" style="position:absolute;left:3146;top:17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b58MA&#10;AADbAAAADwAAAGRycy9kb3ducmV2LnhtbESPQWuDQBSE74H+h+UVeotrA5HGuAltIZBLU6q254f7&#10;ohL3rbgbtf++WwjkOMzMN0y2n00nRhpca1nBcxSDIK6sbrlWUBaH5QsI55E1dpZJwS852O8eFhmm&#10;2k78RWPuaxEg7FJU0Hjfp1K6qiGDLrI9cfDOdjDogxxqqQecAtx0chXHiTTYclhosKf3hqpLfjUK&#10;jps3+rGfyfeqPBWHS44f/anUSj09zq9bEJ5mfw/f2ketIFnD/5fw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gb58MAAADbAAAADwAAAAAAAAAAAAAAAACYAgAAZHJzL2Rv&#10;d25yZXYueG1sUEsFBgAAAAAEAAQA9QAAAIgDAAAAAA==&#10;" path="m,l5,e" filled="f" strokecolor="#a1a1a1" strokeweight=".34pt">
                        <v:path arrowok="t" o:connecttype="custom" o:connectlocs="0,0;5,0" o:connectangles="0,0"/>
                      </v:shape>
                      <v:group id="Group 64" o:spid="_x0000_s1033" style="position:absolute;left:3151;top:173;width:2674;height:0" coordorigin="3151,173" coordsize="26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3" o:spid="_x0000_s1034" style="position:absolute;left:3151;top:173;width:2674;height:0;visibility:visible;mso-wrap-style:square;v-text-anchor:top" coordsize="2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LgcAA&#10;AADbAAAADwAAAGRycy9kb3ducmV2LnhtbESPQYvCMBSE7wv+h/AEb2uqgivVKKIIIihsFbw+mmdb&#10;bF5KE2v7740geBxm5htmsWpNKRqqXWFZwWgYgSBOrS44U3A5735nIJxH1lhaJgUdOVgtez8LjLV9&#10;8j81ic9EgLCLUUHufRVL6dKcDLqhrYiDd7O1QR9knUld4zPATSnHUTSVBgsOCzlWtMkpvScPo8DT&#10;Yd/cT911kh67hLf6eimYlRr02/UchKfWf8Of9l4rmP7B+0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jLgcAAAADbAAAADwAAAAAAAAAAAAAAAACYAgAAZHJzL2Rvd25y&#10;ZXYueG1sUEsFBgAAAAAEAAQA9QAAAIUDAAAAAA==&#10;" path="m,l2674,e" filled="f" strokecolor="#a1a1a1" strokeweight=".34pt">
                          <v:path arrowok="t" o:connecttype="custom" o:connectlocs="0,0;2674,0" o:connectangles="0,0"/>
                        </v:shape>
                        <v:group id="Group 65" o:spid="_x0000_s1035" style="position:absolute;left:5825;top:173;width:5;height:0" coordorigin="5825,17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2" o:spid="_x0000_s1036" style="position:absolute;left:5825;top:17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Qz8YA&#10;AADbAAAADwAAAGRycy9kb3ducmV2LnhtbESPQWsCMRSE70L/Q3iCl6JZLSztahRpldpCodUeenxs&#10;npulm5c1ibr+e1MoeBxm5htmtuhsI07kQ+1YwXiUgSAuna65UvC9Ww8fQYSIrLFxTAouFGAxv+vN&#10;sNDuzF902sZKJAiHAhWYGNtCylAashhGriVO3t55izFJX0nt8ZzgtpGTLMulxZrTgsGWng2Vv9uj&#10;VfDi7s1PXfqPw3j5Wb1d9vnq9eFdqUG/W05BROriLfzf3mgF+RP8fU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3Qz8YAAADbAAAADwAAAAAAAAAAAAAAAACYAgAAZHJz&#10;L2Rvd25yZXYueG1sUEsFBgAAAAAEAAQA9QAAAIsDAAAAAA==&#10;" path="m,l5,e" filled="f" strokecolor="#e3e3e4" strokeweight=".34pt">
                            <v:path arrowok="t" o:connecttype="custom" o:connectlocs="0,0;5,0" o:connectangles="0,0"/>
                          </v:shape>
                          <v:group id="Group 66" o:spid="_x0000_s1037" style="position:absolute;left:5825;top:173;width:5;height:0" coordorigin="5825,17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1" o:spid="_x0000_s1038" style="position:absolute;left:5825;top:17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qLOcMA&#10;AADbAAAADwAAAGRycy9kb3ducmV2LnhtbESPQWvCQBSE74L/YXlCb7rRQ6wxG2kLgpdaGqPnR/Y1&#10;CWbfhuw2pv/eLQgeh5n5hkl3o2nFQL1rLCtYLiIQxKXVDVcKitN+/grCeWSNrWVS8EcOdtl0kmKi&#10;7Y2/ach9JQKEXYIKau+7REpX1mTQLWxHHLwf2xv0QfaV1D3eAty0chVFsTTYcFiosaOPmspr/msU&#10;HDbvdLFf8XlVHE/7a46f3bHQSr3MxrctCE+jf4Yf7YNWsF7C/5fw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qLOcMAAADbAAAADwAAAAAAAAAAAAAAAACYAgAAZHJzL2Rv&#10;d25yZXYueG1sUEsFBgAAAAAEAAQA9QAAAIgDAAAAAA==&#10;" path="m,l5,e" filled="f" strokecolor="#a1a1a1" strokeweight=".34pt">
                              <v:path arrowok="t" o:connecttype="custom" o:connectlocs="0,0;5,0" o:connectangles="0,0"/>
                            </v:shape>
                            <v:group id="Group 67" o:spid="_x0000_s1039" style="position:absolute;left:3146;top:186;width:5;height:0" coordorigin="3146,186"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80" o:spid="_x0000_s1040" style="position:absolute;left:3146;top:186;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9xuL0A&#10;AADbAAAADwAAAGRycy9kb3ducmV2LnhtbESPzQrCMBCE74LvEFbwZlMVVKpRRCiIF/EHvC7N2hab&#10;TWlirW9vBMHjMDPfMKtNZyrRUuNKywrGUQyCOLO65FzB9ZKOFiCcR9ZYWSYFb3KwWfd7K0y0ffGJ&#10;2rPPRYCwS1BB4X2dSOmyggy6yNbEwbvbxqAPssmlbvAV4KaSkzieSYMlh4UCa9oVlD3OT6PgcJTG&#10;eU4zS3GbToyV0+rWKjUcdNslCE+d/4d/7b1WMJ/C90v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u9xuL0AAADbAAAADwAAAAAAAAAAAAAAAACYAgAAZHJzL2Rvd25yZXYu&#10;eG1sUEsFBgAAAAAEAAQA9QAAAIIDAAAAAA==&#10;" path="m,l5,e" filled="f" strokecolor="#a1a1a1" strokeweight="1.18pt">
                                <v:path arrowok="t" o:connecttype="custom" o:connectlocs="0,0;5,0" o:connectangles="0,0"/>
                              </v:shape>
                              <v:group id="Group 68" o:spid="_x0000_s1041" style="position:absolute;left:5825;top:186;width:5;height:0" coordorigin="5825,186"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9" o:spid="_x0000_s1042" style="position:absolute;left:5825;top:186;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gtsUA&#10;AADbAAAADwAAAGRycy9kb3ducmV2LnhtbESPT2vCQBTE7wW/w/KE3uqmLWqJWUUq1oon//Tg7TX7&#10;kg1m34bsNqbfvlsQPA4z8xsmW/S2Fh21vnKs4HmUgCDOna64VHA6rp/eQPiArLF2TAp+ycNiPnjI&#10;MNXuynvqDqEUEcI+RQUmhCaV0ueGLPqRa4ijV7jWYoiyLaVu8RrhtpYvSTKRFiuOCwYbejeUXw4/&#10;VsHr1OPXxzbsNsfadOfTNxa8mij1OOyXMxCB+nAP39qfWsF0DP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CC2xQAAANsAAAAPAAAAAAAAAAAAAAAAAJgCAABkcnMv&#10;ZG93bnJldi54bWxQSwUGAAAAAAQABAD1AAAAigMAAAAA&#10;" path="m,l5,e" filled="f" strokecolor="#e3e3e4" strokeweight="1.18pt">
                                  <v:path arrowok="t" o:connecttype="custom" o:connectlocs="0,0;5,0" o:connectangles="0,0"/>
                                </v:shape>
                                <v:group id="Group 69" o:spid="_x0000_s1043" style="position:absolute;left:3146;top:200;width:5;height:0" coordorigin="3146,20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8" o:spid="_x0000_s1044" style="position:absolute;left:3146;top:20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21sIA&#10;AADbAAAADwAAAGRycy9kb3ducmV2LnhtbESPQYvCMBSE7wv+h/AEb2uqB92txqKC4EVla9fzo3m2&#10;pc1LaaLWf2+EhT0OM/MNs0x604g7da6yrGAyjkAQ51ZXXCjIzrvPLxDOI2tsLJOCJzlIVoOPJcba&#10;PviH7qkvRICwi1FB6X0bS+nykgy6sW2Jg3e1nUEfZFdI3eEjwE0jp1E0kwYrDgsltrQtKa/Tm1Gw&#10;/97QxZ5mv9PseN7VKR7aY6aVGg379QKEp97/h//ae61gPof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7bWwgAAANsAAAAPAAAAAAAAAAAAAAAAAJgCAABkcnMvZG93&#10;bnJldi54bWxQSwUGAAAAAAQABAD1AAAAhwMAAAAA&#10;" path="m,l5,e" filled="f" strokecolor="#a1a1a1" strokeweight=".34pt">
                                    <v:path arrowok="t" o:connecttype="custom" o:connectlocs="0,0;5,0" o:connectangles="0,0"/>
                                  </v:shape>
                                  <v:group id="Group 70" o:spid="_x0000_s1045" style="position:absolute;left:3146;top:200;width:5;height:0" coordorigin="3146,20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7" o:spid="_x0000_s1046" style="position:absolute;left:3146;top:20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RGEscA&#10;AADbAAAADwAAAGRycy9kb3ducmV2LnhtbESPW2sCMRSE34X+h3AKfSmatQUvW6NIbWkVBG8PfTxs&#10;jpulm5M1SXX9902h4OMwM98wk1lra3EmHyrHCvq9DARx4XTFpYLD/r07AhEissbaMSm4UoDZ9K4z&#10;wVy7C2/pvIulSBAOOSowMTa5lKEwZDH0XEOcvKPzFmOSvpTa4yXBbS2fsmwgLVacFgw29Gqo+N79&#10;WAUL92i+qsKvT/35plxej4O3j+eVUg/37fwFRKQ23sL/7U+tYDiGvy/pB8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ERhLHAAAA2wAAAA8AAAAAAAAAAAAAAAAAmAIAAGRy&#10;cy9kb3ducmV2LnhtbFBLBQYAAAAABAAEAPUAAACMAwAAAAA=&#10;" path="m,l5,e" filled="f" strokecolor="#e3e3e4" strokeweight=".34pt">
                                      <v:path arrowok="t" o:connecttype="custom" o:connectlocs="0,0;5,0" o:connectangles="0,0"/>
                                    </v:shape>
                                    <v:group id="Group 71" o:spid="_x0000_s1047" style="position:absolute;left:3151;top:200;width:2674;height:0" coordorigin="3151,200" coordsize="26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6" o:spid="_x0000_s1048" style="position:absolute;left:3151;top:200;width:2674;height:0;visibility:visible;mso-wrap-style:square;v-text-anchor:top" coordsize="2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ycIA&#10;AADbAAAADwAAAGRycy9kb3ducmV2LnhtbESPQWsCMRSE74X+h/AK3mqyHkS2xqUUKno0LUpvj81z&#10;s7p52W6ibv99Uyh4HGbmG2ZZjb4TVxpiG1hDMVUgiOtgW240fH68Py9AxIRssQtMGn4oQrV6fFhi&#10;acONd3Q1qREZwrFEDS6lvpQy1o48xmnoibN3DIPHlOXQSDvgLcN9J2dKzaXHlvOCw57eHNVnc/Ea&#10;zHeza/dmRuuvgzsmP6rT1iitJ0/j6wuIRGO6h//bG6thUcDfl/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DJwgAAANsAAAAPAAAAAAAAAAAAAAAAAJgCAABkcnMvZG93&#10;bnJldi54bWxQSwUGAAAAAAQABAD1AAAAhwMAAAAA&#10;" path="m,l2674,e" filled="f" strokecolor="#e3e3e4" strokeweight=".34pt">
                                        <v:path arrowok="t" o:connecttype="custom" o:connectlocs="0,0;2674,0" o:connectangles="0,0"/>
                                      </v:shape>
                                      <v:group id="Group 72" o:spid="_x0000_s1049" style="position:absolute;left:5825;top:200;width:5;height:0" coordorigin="5825,20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5" o:spid="_x0000_s1050" style="position:absolute;left:5825;top:20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kB38UA&#10;AADbAAAADwAAAGRycy9kb3ducmV2LnhtbESPT2sCMRTE74V+h/AKvRTNWkFkNYrUFtuC4L+Dx8fm&#10;uVm6eVmTqOu3N0LB4zAzv2HG09bW4kw+VI4V9LoZCOLC6YpLBbvtV2cIIkRkjbVjUnClANPJ89MY&#10;c+0uvKbzJpYiQTjkqMDE2ORShsKQxdB1DXHyDs5bjEn6UmqPlwS3tXzPsoG0WHFaMNjQh6Hib3Oy&#10;Cubuzeyrwi+Pvdmq/LkeBp+L/q9Sry/tbAQiUhsf4f/2t1Yw7MP9S/o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eQHfxQAAANsAAAAPAAAAAAAAAAAAAAAAAJgCAABkcnMv&#10;ZG93bnJldi54bWxQSwUGAAAAAAQABAD1AAAAigMAAAAA&#10;" path="m,l5,e" filled="f" strokecolor="#e3e3e4" strokeweight=".34pt">
                                          <v:path arrowok="t" o:connecttype="custom" o:connectlocs="0,0;5,0" o:connectangles="0,0"/>
                                        </v:shape>
                                        <v:group id="Group 73" o:spid="_x0000_s1051" style="position:absolute;left:5825;top:200;width:5;height:0" coordorigin="5825,20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4" o:spid="_x0000_s1052" style="position:absolute;left:5825;top:20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w8MMUA&#10;AADbAAAADwAAAGRycy9kb3ducmV2LnhtbESPQWsCMRSE74X+h/AEL0WzKhVZjSJasRWEVnvo8bF5&#10;bpZuXrZJ1PXfN4WCx2FmvmFmi9bW4kI+VI4VDPoZCOLC6YpLBZ/HTW8CIkRkjbVjUnCjAIv548MM&#10;c+2u/EGXQyxFgnDIUYGJscmlDIUhi6HvGuLknZy3GJP0pdQerwluaznMsrG0WHFaMNjQylDxfThb&#10;BWv3ZL6qwu9/Bsv38u12Gr9sRzulup12OQURqY338H/7VSuYPMPf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DwwxQAAANsAAAAPAAAAAAAAAAAAAAAAAJgCAABkcnMv&#10;ZG93bnJldi54bWxQSwUGAAAAAAQABAD1AAAAigMAAAAA&#10;" path="m,l5,e" filled="f" strokecolor="#e3e3e4" strokeweight=".34pt">
                                            <v:path arrowok="t" o:connecttype="custom" o:connectlocs="0,0;5,0" o:connectangles="0,0"/>
                                          </v:shape>
                                        </v:group>
                                      </v:group>
                                    </v:group>
                                  </v:group>
                                </v:group>
                              </v:group>
                            </v:group>
                          </v:group>
                        </v:group>
                      </v:group>
                    </v:group>
                  </v:group>
                </v:group>
                <w10:wrap anchorx="page"/>
              </v:group>
            </w:pict>
          </mc:Fallback>
        </mc:AlternateContent>
      </w:r>
      <w:r>
        <w:rPr>
          <w:b/>
          <w:position w:val="-1"/>
          <w:sz w:val="22"/>
          <w:szCs w:val="22"/>
        </w:rPr>
        <w:t xml:space="preserve">MASTER </w:t>
      </w:r>
    </w:p>
    <w:p w:rsidR="001214EE" w:rsidRDefault="001214EE">
      <w:pPr>
        <w:spacing w:line="240" w:lineRule="exact"/>
        <w:ind w:left="216"/>
        <w:rPr>
          <w:b/>
          <w:position w:val="-1"/>
          <w:sz w:val="22"/>
          <w:szCs w:val="22"/>
        </w:rPr>
      </w:pPr>
      <w:r>
        <w:rPr>
          <w:b/>
          <w:position w:val="-1"/>
          <w:sz w:val="22"/>
          <w:szCs w:val="22"/>
        </w:rPr>
        <w:t xml:space="preserve">CITIZEN NUMBER </w:t>
      </w:r>
    </w:p>
    <w:p w:rsidR="00060987" w:rsidRDefault="001214EE">
      <w:pPr>
        <w:spacing w:line="240" w:lineRule="exact"/>
        <w:ind w:left="216"/>
        <w:rPr>
          <w:sz w:val="22"/>
          <w:szCs w:val="22"/>
        </w:rPr>
      </w:pPr>
      <w:r>
        <w:rPr>
          <w:b/>
          <w:position w:val="-1"/>
          <w:sz w:val="22"/>
          <w:szCs w:val="22"/>
        </w:rPr>
        <w:t>(</w:t>
      </w:r>
      <w:r w:rsidR="00313798">
        <w:rPr>
          <w:b/>
          <w:position w:val="-1"/>
          <w:sz w:val="22"/>
          <w:szCs w:val="22"/>
        </w:rPr>
        <w:t>M</w:t>
      </w:r>
      <w:r w:rsidR="00313798">
        <w:rPr>
          <w:b/>
          <w:spacing w:val="2"/>
          <w:position w:val="-1"/>
          <w:sz w:val="22"/>
          <w:szCs w:val="22"/>
        </w:rPr>
        <w:t>B</w:t>
      </w:r>
      <w:r w:rsidR="00313798">
        <w:rPr>
          <w:b/>
          <w:position w:val="-1"/>
          <w:sz w:val="22"/>
          <w:szCs w:val="22"/>
        </w:rPr>
        <w:t>G</w:t>
      </w:r>
      <w:r>
        <w:rPr>
          <w:b/>
          <w:position w:val="-1"/>
          <w:sz w:val="22"/>
          <w:szCs w:val="22"/>
        </w:rPr>
        <w:t>)</w:t>
      </w:r>
    </w:p>
    <w:tbl>
      <w:tblPr>
        <w:tblW w:w="0" w:type="auto"/>
        <w:tblInd w:w="97" w:type="dxa"/>
        <w:tblLayout w:type="fixed"/>
        <w:tblCellMar>
          <w:left w:w="0" w:type="dxa"/>
          <w:right w:w="0" w:type="dxa"/>
        </w:tblCellMar>
        <w:tblLook w:val="01E0" w:firstRow="1" w:lastRow="1" w:firstColumn="1" w:lastColumn="1" w:noHBand="0" w:noVBand="0"/>
      </w:tblPr>
      <w:tblGrid>
        <w:gridCol w:w="2194"/>
        <w:gridCol w:w="2431"/>
        <w:gridCol w:w="1810"/>
        <w:gridCol w:w="2851"/>
      </w:tblGrid>
      <w:tr w:rsidR="00060987">
        <w:trPr>
          <w:trHeight w:hRule="exact" w:val="252"/>
        </w:trPr>
        <w:tc>
          <w:tcPr>
            <w:tcW w:w="9286" w:type="dxa"/>
            <w:gridSpan w:val="4"/>
            <w:tcBorders>
              <w:top w:val="nil"/>
              <w:left w:val="single" w:sz="5" w:space="0" w:color="000000"/>
              <w:bottom w:val="nil"/>
              <w:right w:val="single" w:sz="5" w:space="0" w:color="000000"/>
            </w:tcBorders>
            <w:shd w:val="clear" w:color="auto" w:fill="D9DADA"/>
          </w:tcPr>
          <w:p w:rsidR="00060987" w:rsidRDefault="00313798">
            <w:pPr>
              <w:spacing w:line="240" w:lineRule="exact"/>
              <w:ind w:left="100"/>
              <w:rPr>
                <w:sz w:val="22"/>
                <w:szCs w:val="22"/>
              </w:rPr>
            </w:pPr>
            <w:r>
              <w:rPr>
                <w:b/>
                <w:sz w:val="22"/>
                <w:szCs w:val="22"/>
              </w:rPr>
              <w:t xml:space="preserve">1.1. </w:t>
            </w:r>
            <w:r w:rsidR="001214EE">
              <w:rPr>
                <w:b/>
                <w:spacing w:val="-1"/>
                <w:sz w:val="22"/>
                <w:szCs w:val="22"/>
              </w:rPr>
              <w:t>General data</w:t>
            </w:r>
          </w:p>
        </w:tc>
      </w:tr>
      <w:tr w:rsidR="00060987">
        <w:trPr>
          <w:trHeight w:hRule="exact" w:val="269"/>
        </w:trPr>
        <w:tc>
          <w:tcPr>
            <w:tcW w:w="2194" w:type="dxa"/>
            <w:tcBorders>
              <w:top w:val="single" w:sz="5" w:space="0" w:color="000000"/>
              <w:left w:val="single" w:sz="5" w:space="0" w:color="000000"/>
              <w:bottom w:val="single" w:sz="5" w:space="0" w:color="000000"/>
              <w:right w:val="single" w:sz="5" w:space="0" w:color="000000"/>
            </w:tcBorders>
          </w:tcPr>
          <w:p w:rsidR="00060987" w:rsidRDefault="001214EE">
            <w:pPr>
              <w:spacing w:before="2"/>
              <w:ind w:left="100"/>
              <w:rPr>
                <w:sz w:val="22"/>
                <w:szCs w:val="22"/>
              </w:rPr>
            </w:pPr>
            <w:r>
              <w:rPr>
                <w:b/>
                <w:sz w:val="22"/>
                <w:szCs w:val="22"/>
              </w:rPr>
              <w:t>Name</w:t>
            </w:r>
          </w:p>
        </w:tc>
        <w:tc>
          <w:tcPr>
            <w:tcW w:w="2431" w:type="dxa"/>
            <w:tcBorders>
              <w:top w:val="single" w:sz="5" w:space="0" w:color="000000"/>
              <w:left w:val="single" w:sz="5" w:space="0" w:color="000000"/>
              <w:bottom w:val="single" w:sz="5" w:space="0" w:color="000000"/>
              <w:right w:val="single" w:sz="5" w:space="0" w:color="000000"/>
            </w:tcBorders>
          </w:tcPr>
          <w:p w:rsidR="00060987" w:rsidRDefault="00060987"/>
        </w:tc>
        <w:tc>
          <w:tcPr>
            <w:tcW w:w="1810" w:type="dxa"/>
            <w:tcBorders>
              <w:top w:val="single" w:sz="5" w:space="0" w:color="000000"/>
              <w:left w:val="single" w:sz="5" w:space="0" w:color="000000"/>
              <w:bottom w:val="single" w:sz="5" w:space="0" w:color="000000"/>
              <w:right w:val="single" w:sz="5" w:space="0" w:color="000000"/>
            </w:tcBorders>
          </w:tcPr>
          <w:p w:rsidR="00060987" w:rsidRDefault="001214EE">
            <w:pPr>
              <w:spacing w:before="2"/>
              <w:ind w:left="105"/>
              <w:rPr>
                <w:sz w:val="22"/>
                <w:szCs w:val="22"/>
              </w:rPr>
            </w:pPr>
            <w:r>
              <w:rPr>
                <w:b/>
                <w:spacing w:val="2"/>
                <w:sz w:val="22"/>
                <w:szCs w:val="22"/>
              </w:rPr>
              <w:t>Surname</w:t>
            </w:r>
          </w:p>
        </w:tc>
        <w:tc>
          <w:tcPr>
            <w:tcW w:w="2851"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trPr>
          <w:trHeight w:hRule="exact" w:val="262"/>
        </w:trPr>
        <w:tc>
          <w:tcPr>
            <w:tcW w:w="2194" w:type="dxa"/>
            <w:tcBorders>
              <w:top w:val="single" w:sz="5" w:space="0" w:color="000000"/>
              <w:left w:val="single" w:sz="5" w:space="0" w:color="000000"/>
              <w:bottom w:val="single" w:sz="5" w:space="0" w:color="000000"/>
              <w:right w:val="single" w:sz="5" w:space="0" w:color="000000"/>
            </w:tcBorders>
          </w:tcPr>
          <w:p w:rsidR="00060987" w:rsidRDefault="001214EE">
            <w:pPr>
              <w:spacing w:line="240" w:lineRule="exact"/>
              <w:ind w:left="100"/>
              <w:rPr>
                <w:sz w:val="22"/>
                <w:szCs w:val="22"/>
              </w:rPr>
            </w:pPr>
            <w:r>
              <w:rPr>
                <w:b/>
                <w:sz w:val="22"/>
                <w:szCs w:val="22"/>
              </w:rPr>
              <w:t>Sex</w:t>
            </w:r>
          </w:p>
        </w:tc>
        <w:tc>
          <w:tcPr>
            <w:tcW w:w="2431" w:type="dxa"/>
            <w:tcBorders>
              <w:top w:val="single" w:sz="5" w:space="0" w:color="000000"/>
              <w:left w:val="single" w:sz="5" w:space="0" w:color="000000"/>
              <w:bottom w:val="single" w:sz="5" w:space="0" w:color="000000"/>
              <w:right w:val="single" w:sz="5" w:space="0" w:color="000000"/>
            </w:tcBorders>
          </w:tcPr>
          <w:p w:rsidR="00060987" w:rsidRDefault="00060987"/>
        </w:tc>
        <w:tc>
          <w:tcPr>
            <w:tcW w:w="1810" w:type="dxa"/>
            <w:tcBorders>
              <w:top w:val="single" w:sz="5" w:space="0" w:color="000000"/>
              <w:left w:val="single" w:sz="5" w:space="0" w:color="000000"/>
              <w:bottom w:val="single" w:sz="5" w:space="0" w:color="000000"/>
              <w:right w:val="single" w:sz="5" w:space="0" w:color="000000"/>
            </w:tcBorders>
          </w:tcPr>
          <w:p w:rsidR="00060987" w:rsidRDefault="001214EE">
            <w:pPr>
              <w:spacing w:line="240" w:lineRule="exact"/>
              <w:ind w:left="105"/>
              <w:rPr>
                <w:sz w:val="22"/>
                <w:szCs w:val="22"/>
              </w:rPr>
            </w:pPr>
            <w:r>
              <w:rPr>
                <w:b/>
                <w:spacing w:val="-1"/>
                <w:sz w:val="22"/>
                <w:szCs w:val="22"/>
              </w:rPr>
              <w:t>Maiden surname</w:t>
            </w:r>
          </w:p>
        </w:tc>
        <w:tc>
          <w:tcPr>
            <w:tcW w:w="2851"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trPr>
          <w:trHeight w:hRule="exact" w:val="264"/>
        </w:trPr>
        <w:tc>
          <w:tcPr>
            <w:tcW w:w="2194" w:type="dxa"/>
            <w:tcBorders>
              <w:top w:val="single" w:sz="5" w:space="0" w:color="000000"/>
              <w:left w:val="single" w:sz="5" w:space="0" w:color="000000"/>
              <w:bottom w:val="single" w:sz="5" w:space="0" w:color="000000"/>
              <w:right w:val="single" w:sz="5" w:space="0" w:color="000000"/>
            </w:tcBorders>
          </w:tcPr>
          <w:p w:rsidR="00060987" w:rsidRDefault="00313798">
            <w:pPr>
              <w:spacing w:line="240" w:lineRule="exact"/>
              <w:ind w:left="100"/>
              <w:rPr>
                <w:sz w:val="22"/>
                <w:szCs w:val="22"/>
              </w:rPr>
            </w:pPr>
            <w:r>
              <w:rPr>
                <w:b/>
                <w:spacing w:val="-1"/>
                <w:sz w:val="22"/>
                <w:szCs w:val="22"/>
              </w:rPr>
              <w:t>D</w:t>
            </w:r>
            <w:r>
              <w:rPr>
                <w:b/>
                <w:sz w:val="22"/>
                <w:szCs w:val="22"/>
              </w:rPr>
              <w:t>a</w:t>
            </w:r>
            <w:r w:rsidR="001214EE">
              <w:rPr>
                <w:b/>
                <w:spacing w:val="1"/>
                <w:sz w:val="22"/>
                <w:szCs w:val="22"/>
              </w:rPr>
              <w:t>te of birth</w:t>
            </w:r>
          </w:p>
        </w:tc>
        <w:tc>
          <w:tcPr>
            <w:tcW w:w="2431" w:type="dxa"/>
            <w:tcBorders>
              <w:top w:val="single" w:sz="5" w:space="0" w:color="000000"/>
              <w:left w:val="single" w:sz="5" w:space="0" w:color="000000"/>
              <w:bottom w:val="single" w:sz="5" w:space="0" w:color="000000"/>
              <w:right w:val="single" w:sz="5" w:space="0" w:color="000000"/>
            </w:tcBorders>
          </w:tcPr>
          <w:p w:rsidR="00060987" w:rsidRDefault="00060987"/>
        </w:tc>
        <w:tc>
          <w:tcPr>
            <w:tcW w:w="1810" w:type="dxa"/>
            <w:tcBorders>
              <w:top w:val="single" w:sz="5" w:space="0" w:color="000000"/>
              <w:left w:val="single" w:sz="5" w:space="0" w:color="000000"/>
              <w:bottom w:val="single" w:sz="5" w:space="0" w:color="000000"/>
              <w:right w:val="single" w:sz="5" w:space="0" w:color="000000"/>
            </w:tcBorders>
          </w:tcPr>
          <w:p w:rsidR="00060987" w:rsidRDefault="001214EE">
            <w:pPr>
              <w:spacing w:line="240" w:lineRule="exact"/>
              <w:ind w:left="105"/>
              <w:rPr>
                <w:sz w:val="22"/>
                <w:szCs w:val="22"/>
              </w:rPr>
            </w:pPr>
            <w:r>
              <w:rPr>
                <w:b/>
                <w:sz w:val="22"/>
                <w:szCs w:val="22"/>
              </w:rPr>
              <w:t>Place of birth</w:t>
            </w:r>
          </w:p>
        </w:tc>
        <w:tc>
          <w:tcPr>
            <w:tcW w:w="2851"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trPr>
          <w:trHeight w:hRule="exact" w:val="262"/>
        </w:trPr>
        <w:tc>
          <w:tcPr>
            <w:tcW w:w="2194" w:type="dxa"/>
            <w:tcBorders>
              <w:top w:val="single" w:sz="5" w:space="0" w:color="000000"/>
              <w:left w:val="single" w:sz="5" w:space="0" w:color="000000"/>
              <w:bottom w:val="single" w:sz="5" w:space="0" w:color="000000"/>
              <w:right w:val="single" w:sz="5" w:space="0" w:color="000000"/>
            </w:tcBorders>
          </w:tcPr>
          <w:p w:rsidR="00060987" w:rsidRDefault="001214EE">
            <w:pPr>
              <w:spacing w:line="240" w:lineRule="exact"/>
              <w:ind w:left="100"/>
              <w:rPr>
                <w:sz w:val="22"/>
                <w:szCs w:val="22"/>
              </w:rPr>
            </w:pPr>
            <w:r>
              <w:rPr>
                <w:b/>
                <w:spacing w:val="-1"/>
                <w:sz w:val="22"/>
                <w:szCs w:val="22"/>
              </w:rPr>
              <w:t>State of birth</w:t>
            </w:r>
          </w:p>
        </w:tc>
        <w:tc>
          <w:tcPr>
            <w:tcW w:w="2431" w:type="dxa"/>
            <w:tcBorders>
              <w:top w:val="single" w:sz="5" w:space="0" w:color="000000"/>
              <w:left w:val="single" w:sz="5" w:space="0" w:color="000000"/>
              <w:bottom w:val="single" w:sz="5" w:space="0" w:color="000000"/>
              <w:right w:val="single" w:sz="5" w:space="0" w:color="000000"/>
            </w:tcBorders>
          </w:tcPr>
          <w:p w:rsidR="00060987" w:rsidRDefault="00060987"/>
        </w:tc>
        <w:tc>
          <w:tcPr>
            <w:tcW w:w="1810" w:type="dxa"/>
            <w:tcBorders>
              <w:top w:val="single" w:sz="5" w:space="0" w:color="000000"/>
              <w:left w:val="single" w:sz="5" w:space="0" w:color="000000"/>
              <w:bottom w:val="single" w:sz="5" w:space="0" w:color="000000"/>
              <w:right w:val="single" w:sz="5" w:space="0" w:color="000000"/>
            </w:tcBorders>
          </w:tcPr>
          <w:p w:rsidR="00060987" w:rsidRDefault="001214EE">
            <w:pPr>
              <w:spacing w:line="240" w:lineRule="exact"/>
              <w:ind w:left="105"/>
              <w:rPr>
                <w:sz w:val="22"/>
                <w:szCs w:val="22"/>
              </w:rPr>
            </w:pPr>
            <w:r>
              <w:rPr>
                <w:b/>
                <w:spacing w:val="-1"/>
                <w:sz w:val="22"/>
                <w:szCs w:val="22"/>
              </w:rPr>
              <w:t>Citizenship</w:t>
            </w:r>
          </w:p>
        </w:tc>
        <w:tc>
          <w:tcPr>
            <w:tcW w:w="2851"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trPr>
          <w:trHeight w:hRule="exact" w:val="264"/>
        </w:trPr>
        <w:tc>
          <w:tcPr>
            <w:tcW w:w="2194" w:type="dxa"/>
            <w:tcBorders>
              <w:top w:val="single" w:sz="5" w:space="0" w:color="000000"/>
              <w:left w:val="single" w:sz="5" w:space="0" w:color="000000"/>
              <w:bottom w:val="single" w:sz="5" w:space="0" w:color="000000"/>
              <w:right w:val="single" w:sz="5" w:space="0" w:color="000000"/>
            </w:tcBorders>
          </w:tcPr>
          <w:p w:rsidR="00060987" w:rsidRDefault="001214EE">
            <w:pPr>
              <w:spacing w:line="240" w:lineRule="exact"/>
              <w:ind w:left="100"/>
              <w:rPr>
                <w:sz w:val="22"/>
                <w:szCs w:val="22"/>
              </w:rPr>
            </w:pPr>
            <w:r>
              <w:rPr>
                <w:b/>
                <w:spacing w:val="-1"/>
                <w:sz w:val="22"/>
                <w:szCs w:val="22"/>
              </w:rPr>
              <w:t>Residential addres</w:t>
            </w:r>
          </w:p>
        </w:tc>
        <w:tc>
          <w:tcPr>
            <w:tcW w:w="7092" w:type="dxa"/>
            <w:gridSpan w:val="3"/>
            <w:tcBorders>
              <w:top w:val="nil"/>
              <w:left w:val="single" w:sz="5" w:space="0" w:color="000000"/>
              <w:bottom w:val="single" w:sz="5" w:space="0" w:color="000000"/>
              <w:right w:val="single" w:sz="5" w:space="0" w:color="000000"/>
            </w:tcBorders>
          </w:tcPr>
          <w:p w:rsidR="00060987" w:rsidRDefault="00060987"/>
        </w:tc>
      </w:tr>
    </w:tbl>
    <w:p w:rsidR="00060987" w:rsidRDefault="00060987">
      <w:pPr>
        <w:spacing w:before="5" w:line="240" w:lineRule="exact"/>
        <w:rPr>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2234"/>
        <w:gridCol w:w="1560"/>
        <w:gridCol w:w="991"/>
        <w:gridCol w:w="1421"/>
        <w:gridCol w:w="1135"/>
        <w:gridCol w:w="1947"/>
      </w:tblGrid>
      <w:tr w:rsidR="00060987">
        <w:trPr>
          <w:trHeight w:hRule="exact" w:val="259"/>
        </w:trPr>
        <w:tc>
          <w:tcPr>
            <w:tcW w:w="9288" w:type="dxa"/>
            <w:gridSpan w:val="6"/>
            <w:tcBorders>
              <w:top w:val="single" w:sz="5" w:space="0" w:color="000000"/>
              <w:left w:val="single" w:sz="5" w:space="0" w:color="000000"/>
              <w:bottom w:val="nil"/>
              <w:right w:val="single" w:sz="5" w:space="0" w:color="000000"/>
            </w:tcBorders>
            <w:shd w:val="clear" w:color="auto" w:fill="D9DADA"/>
          </w:tcPr>
          <w:p w:rsidR="00060987" w:rsidRDefault="00313798">
            <w:pPr>
              <w:spacing w:line="240" w:lineRule="exact"/>
              <w:ind w:left="102"/>
              <w:rPr>
                <w:sz w:val="22"/>
                <w:szCs w:val="22"/>
              </w:rPr>
            </w:pPr>
            <w:r>
              <w:rPr>
                <w:b/>
                <w:sz w:val="22"/>
                <w:szCs w:val="22"/>
              </w:rPr>
              <w:t>1.2.</w:t>
            </w:r>
            <w:r>
              <w:rPr>
                <w:b/>
                <w:spacing w:val="-2"/>
                <w:sz w:val="22"/>
                <w:szCs w:val="22"/>
              </w:rPr>
              <w:t xml:space="preserve"> </w:t>
            </w:r>
            <w:r w:rsidR="005068D9">
              <w:rPr>
                <w:b/>
                <w:spacing w:val="2"/>
                <w:sz w:val="22"/>
                <w:szCs w:val="22"/>
              </w:rPr>
              <w:t>Identification document data</w:t>
            </w:r>
          </w:p>
        </w:tc>
      </w:tr>
      <w:tr w:rsidR="00060987">
        <w:trPr>
          <w:trHeight w:hRule="exact" w:val="521"/>
        </w:trPr>
        <w:tc>
          <w:tcPr>
            <w:tcW w:w="2234" w:type="dxa"/>
            <w:tcBorders>
              <w:top w:val="single" w:sz="5" w:space="0" w:color="000000"/>
              <w:left w:val="single" w:sz="5" w:space="0" w:color="000000"/>
              <w:bottom w:val="single" w:sz="5" w:space="0" w:color="000000"/>
              <w:right w:val="single" w:sz="5" w:space="0" w:color="000000"/>
            </w:tcBorders>
          </w:tcPr>
          <w:p w:rsidR="00060987" w:rsidRDefault="005068D9">
            <w:pPr>
              <w:spacing w:before="2"/>
              <w:ind w:left="102"/>
            </w:pPr>
            <w:r>
              <w:rPr>
                <w:b/>
                <w:spacing w:val="2"/>
              </w:rPr>
              <w:t>ID card number</w:t>
            </w:r>
          </w:p>
        </w:tc>
        <w:tc>
          <w:tcPr>
            <w:tcW w:w="1560" w:type="dxa"/>
            <w:tcBorders>
              <w:top w:val="single" w:sz="5" w:space="0" w:color="000000"/>
              <w:left w:val="single" w:sz="5" w:space="0" w:color="000000"/>
              <w:bottom w:val="single" w:sz="5" w:space="0" w:color="000000"/>
              <w:right w:val="single" w:sz="5" w:space="0" w:color="000000"/>
            </w:tcBorders>
          </w:tcPr>
          <w:p w:rsidR="00060987" w:rsidRDefault="00060987"/>
        </w:tc>
        <w:tc>
          <w:tcPr>
            <w:tcW w:w="991" w:type="dxa"/>
            <w:tcBorders>
              <w:top w:val="single" w:sz="5" w:space="0" w:color="000000"/>
              <w:left w:val="single" w:sz="5" w:space="0" w:color="000000"/>
              <w:bottom w:val="single" w:sz="5" w:space="0" w:color="000000"/>
              <w:right w:val="single" w:sz="5" w:space="0" w:color="000000"/>
            </w:tcBorders>
          </w:tcPr>
          <w:p w:rsidR="00060987" w:rsidRDefault="005068D9">
            <w:pPr>
              <w:spacing w:before="2"/>
              <w:ind w:left="102" w:right="186"/>
            </w:pPr>
            <w:r>
              <w:rPr>
                <w:b/>
              </w:rPr>
              <w:t>Valid until</w:t>
            </w:r>
          </w:p>
        </w:tc>
        <w:tc>
          <w:tcPr>
            <w:tcW w:w="4502" w:type="dxa"/>
            <w:gridSpan w:val="3"/>
            <w:tcBorders>
              <w:top w:val="nil"/>
              <w:left w:val="single" w:sz="5" w:space="0" w:color="000000"/>
              <w:bottom w:val="nil"/>
              <w:right w:val="single" w:sz="5" w:space="0" w:color="000000"/>
            </w:tcBorders>
          </w:tcPr>
          <w:p w:rsidR="00060987" w:rsidRDefault="00060987"/>
        </w:tc>
      </w:tr>
      <w:tr w:rsidR="00060987">
        <w:trPr>
          <w:trHeight w:hRule="exact" w:val="516"/>
        </w:trPr>
        <w:tc>
          <w:tcPr>
            <w:tcW w:w="2234" w:type="dxa"/>
            <w:tcBorders>
              <w:top w:val="single" w:sz="5" w:space="0" w:color="000000"/>
              <w:left w:val="single" w:sz="5" w:space="0" w:color="000000"/>
              <w:bottom w:val="single" w:sz="5" w:space="0" w:color="000000"/>
              <w:right w:val="single" w:sz="5" w:space="0" w:color="000000"/>
            </w:tcBorders>
          </w:tcPr>
          <w:p w:rsidR="00060987" w:rsidRDefault="005068D9">
            <w:pPr>
              <w:spacing w:line="220" w:lineRule="exact"/>
              <w:ind w:left="102"/>
            </w:pPr>
            <w:r>
              <w:rPr>
                <w:b/>
                <w:spacing w:val="2"/>
              </w:rPr>
              <w:t>Passport number</w:t>
            </w:r>
          </w:p>
        </w:tc>
        <w:tc>
          <w:tcPr>
            <w:tcW w:w="1560" w:type="dxa"/>
            <w:tcBorders>
              <w:top w:val="single" w:sz="5" w:space="0" w:color="000000"/>
              <w:left w:val="single" w:sz="5" w:space="0" w:color="000000"/>
              <w:bottom w:val="single" w:sz="5" w:space="0" w:color="000000"/>
              <w:right w:val="single" w:sz="5" w:space="0" w:color="000000"/>
            </w:tcBorders>
          </w:tcPr>
          <w:p w:rsidR="00060987" w:rsidRDefault="00060987"/>
        </w:tc>
        <w:tc>
          <w:tcPr>
            <w:tcW w:w="991" w:type="dxa"/>
            <w:tcBorders>
              <w:top w:val="single" w:sz="5" w:space="0" w:color="000000"/>
              <w:left w:val="single" w:sz="5" w:space="0" w:color="000000"/>
              <w:bottom w:val="single" w:sz="5" w:space="0" w:color="000000"/>
              <w:right w:val="single" w:sz="5" w:space="0" w:color="000000"/>
            </w:tcBorders>
          </w:tcPr>
          <w:p w:rsidR="00060987" w:rsidRDefault="005068D9">
            <w:pPr>
              <w:ind w:left="102"/>
            </w:pPr>
            <w:r>
              <w:rPr>
                <w:b/>
              </w:rPr>
              <w:t>Valid until</w:t>
            </w:r>
          </w:p>
        </w:tc>
        <w:tc>
          <w:tcPr>
            <w:tcW w:w="1421" w:type="dxa"/>
            <w:tcBorders>
              <w:top w:val="single" w:sz="5" w:space="0" w:color="000000"/>
              <w:left w:val="single" w:sz="5" w:space="0" w:color="000000"/>
              <w:bottom w:val="single" w:sz="5" w:space="0" w:color="000000"/>
              <w:right w:val="single" w:sz="5" w:space="0" w:color="000000"/>
            </w:tcBorders>
          </w:tcPr>
          <w:p w:rsidR="00060987" w:rsidRDefault="00060987"/>
        </w:tc>
        <w:tc>
          <w:tcPr>
            <w:tcW w:w="1135" w:type="dxa"/>
            <w:tcBorders>
              <w:top w:val="single" w:sz="5" w:space="0" w:color="000000"/>
              <w:left w:val="single" w:sz="5" w:space="0" w:color="000000"/>
              <w:bottom w:val="single" w:sz="5" w:space="0" w:color="000000"/>
              <w:right w:val="single" w:sz="5" w:space="0" w:color="000000"/>
            </w:tcBorders>
          </w:tcPr>
          <w:p w:rsidR="00060987" w:rsidRDefault="005068D9">
            <w:pPr>
              <w:ind w:left="102"/>
            </w:pPr>
            <w:r>
              <w:rPr>
                <w:b/>
                <w:spacing w:val="-3"/>
              </w:rPr>
              <w:t>Country of issue</w:t>
            </w:r>
          </w:p>
        </w:tc>
        <w:tc>
          <w:tcPr>
            <w:tcW w:w="1946"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trPr>
          <w:trHeight w:hRule="exact" w:val="470"/>
        </w:trPr>
        <w:tc>
          <w:tcPr>
            <w:tcW w:w="2234" w:type="dxa"/>
            <w:tcBorders>
              <w:top w:val="single" w:sz="5" w:space="0" w:color="000000"/>
              <w:left w:val="single" w:sz="5" w:space="0" w:color="000000"/>
              <w:bottom w:val="single" w:sz="5" w:space="0" w:color="000000"/>
              <w:right w:val="single" w:sz="5" w:space="0" w:color="000000"/>
            </w:tcBorders>
          </w:tcPr>
          <w:p w:rsidR="00060987" w:rsidRDefault="005068D9">
            <w:pPr>
              <w:ind w:left="102"/>
            </w:pPr>
            <w:r>
              <w:rPr>
                <w:b/>
                <w:spacing w:val="2"/>
              </w:rPr>
              <w:t>European ID card no.</w:t>
            </w:r>
          </w:p>
        </w:tc>
        <w:tc>
          <w:tcPr>
            <w:tcW w:w="1560" w:type="dxa"/>
            <w:tcBorders>
              <w:top w:val="single" w:sz="5" w:space="0" w:color="000000"/>
              <w:left w:val="single" w:sz="5" w:space="0" w:color="000000"/>
              <w:bottom w:val="single" w:sz="5" w:space="0" w:color="000000"/>
              <w:right w:val="single" w:sz="5" w:space="0" w:color="000000"/>
            </w:tcBorders>
          </w:tcPr>
          <w:p w:rsidR="00060987" w:rsidRDefault="00060987"/>
        </w:tc>
        <w:tc>
          <w:tcPr>
            <w:tcW w:w="991" w:type="dxa"/>
            <w:tcBorders>
              <w:top w:val="single" w:sz="5" w:space="0" w:color="000000"/>
              <w:left w:val="single" w:sz="5" w:space="0" w:color="000000"/>
              <w:bottom w:val="single" w:sz="5" w:space="0" w:color="000000"/>
              <w:right w:val="single" w:sz="5" w:space="0" w:color="000000"/>
            </w:tcBorders>
          </w:tcPr>
          <w:p w:rsidR="00060987" w:rsidRDefault="005068D9">
            <w:pPr>
              <w:ind w:left="102"/>
            </w:pPr>
            <w:r>
              <w:rPr>
                <w:b/>
              </w:rPr>
              <w:t>Valid until</w:t>
            </w:r>
          </w:p>
        </w:tc>
        <w:tc>
          <w:tcPr>
            <w:tcW w:w="1421" w:type="dxa"/>
            <w:tcBorders>
              <w:top w:val="single" w:sz="5" w:space="0" w:color="000000"/>
              <w:left w:val="single" w:sz="5" w:space="0" w:color="000000"/>
              <w:bottom w:val="single" w:sz="5" w:space="0" w:color="000000"/>
              <w:right w:val="single" w:sz="5" w:space="0" w:color="000000"/>
            </w:tcBorders>
          </w:tcPr>
          <w:p w:rsidR="00060987" w:rsidRDefault="00060987"/>
        </w:tc>
        <w:tc>
          <w:tcPr>
            <w:tcW w:w="1135" w:type="dxa"/>
            <w:tcBorders>
              <w:top w:val="single" w:sz="5" w:space="0" w:color="000000"/>
              <w:left w:val="single" w:sz="5" w:space="0" w:color="000000"/>
              <w:bottom w:val="single" w:sz="5" w:space="0" w:color="000000"/>
              <w:right w:val="single" w:sz="5" w:space="0" w:color="000000"/>
            </w:tcBorders>
          </w:tcPr>
          <w:p w:rsidR="00060987" w:rsidRDefault="005068D9">
            <w:pPr>
              <w:ind w:left="102"/>
            </w:pPr>
            <w:r>
              <w:rPr>
                <w:b/>
                <w:spacing w:val="-3"/>
              </w:rPr>
              <w:t>Country of issue</w:t>
            </w:r>
          </w:p>
        </w:tc>
        <w:tc>
          <w:tcPr>
            <w:tcW w:w="1946"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trPr>
          <w:trHeight w:hRule="exact" w:val="470"/>
        </w:trPr>
        <w:tc>
          <w:tcPr>
            <w:tcW w:w="2234" w:type="dxa"/>
            <w:tcBorders>
              <w:top w:val="single" w:sz="5" w:space="0" w:color="000000"/>
              <w:left w:val="single" w:sz="5" w:space="0" w:color="000000"/>
              <w:bottom w:val="single" w:sz="5" w:space="0" w:color="000000"/>
              <w:right w:val="single" w:sz="5" w:space="0" w:color="000000"/>
            </w:tcBorders>
          </w:tcPr>
          <w:p w:rsidR="00060987" w:rsidRDefault="005068D9">
            <w:pPr>
              <w:ind w:left="102"/>
            </w:pPr>
            <w:r>
              <w:rPr>
                <w:b/>
                <w:spacing w:val="-1"/>
              </w:rPr>
              <w:t>ID document of the state citizenship</w:t>
            </w:r>
          </w:p>
        </w:tc>
        <w:tc>
          <w:tcPr>
            <w:tcW w:w="1560" w:type="dxa"/>
            <w:tcBorders>
              <w:top w:val="single" w:sz="5" w:space="0" w:color="000000"/>
              <w:left w:val="single" w:sz="5" w:space="0" w:color="000000"/>
              <w:bottom w:val="single" w:sz="5" w:space="0" w:color="000000"/>
              <w:right w:val="single" w:sz="5" w:space="0" w:color="000000"/>
            </w:tcBorders>
          </w:tcPr>
          <w:p w:rsidR="00060987" w:rsidRDefault="00060987"/>
        </w:tc>
        <w:tc>
          <w:tcPr>
            <w:tcW w:w="991" w:type="dxa"/>
            <w:tcBorders>
              <w:top w:val="single" w:sz="5" w:space="0" w:color="000000"/>
              <w:left w:val="single" w:sz="5" w:space="0" w:color="000000"/>
              <w:bottom w:val="single" w:sz="5" w:space="0" w:color="000000"/>
              <w:right w:val="single" w:sz="5" w:space="0" w:color="000000"/>
            </w:tcBorders>
          </w:tcPr>
          <w:p w:rsidR="00060987" w:rsidRDefault="005068D9">
            <w:pPr>
              <w:ind w:left="102"/>
            </w:pPr>
            <w:r>
              <w:rPr>
                <w:b/>
              </w:rPr>
              <w:t>Valid until</w:t>
            </w:r>
          </w:p>
        </w:tc>
        <w:tc>
          <w:tcPr>
            <w:tcW w:w="1421" w:type="dxa"/>
            <w:tcBorders>
              <w:top w:val="single" w:sz="5" w:space="0" w:color="000000"/>
              <w:left w:val="single" w:sz="5" w:space="0" w:color="000000"/>
              <w:bottom w:val="single" w:sz="5" w:space="0" w:color="000000"/>
              <w:right w:val="single" w:sz="5" w:space="0" w:color="000000"/>
            </w:tcBorders>
          </w:tcPr>
          <w:p w:rsidR="00060987" w:rsidRDefault="00060987"/>
        </w:tc>
        <w:tc>
          <w:tcPr>
            <w:tcW w:w="1135" w:type="dxa"/>
            <w:tcBorders>
              <w:top w:val="single" w:sz="5" w:space="0" w:color="000000"/>
              <w:left w:val="single" w:sz="5" w:space="0" w:color="000000"/>
              <w:bottom w:val="single" w:sz="5" w:space="0" w:color="000000"/>
              <w:right w:val="single" w:sz="5" w:space="0" w:color="000000"/>
            </w:tcBorders>
          </w:tcPr>
          <w:p w:rsidR="00060987" w:rsidRDefault="005068D9">
            <w:pPr>
              <w:ind w:left="102"/>
            </w:pPr>
            <w:r>
              <w:rPr>
                <w:b/>
                <w:spacing w:val="-3"/>
              </w:rPr>
              <w:t>Country of issue</w:t>
            </w:r>
          </w:p>
        </w:tc>
        <w:tc>
          <w:tcPr>
            <w:tcW w:w="1946" w:type="dxa"/>
            <w:tcBorders>
              <w:top w:val="single" w:sz="5" w:space="0" w:color="000000"/>
              <w:left w:val="single" w:sz="5" w:space="0" w:color="000000"/>
              <w:bottom w:val="single" w:sz="5" w:space="0" w:color="000000"/>
              <w:right w:val="single" w:sz="5" w:space="0" w:color="000000"/>
            </w:tcBorders>
          </w:tcPr>
          <w:p w:rsidR="00060987" w:rsidRDefault="00060987"/>
        </w:tc>
      </w:tr>
    </w:tbl>
    <w:p w:rsidR="00060987" w:rsidRDefault="00060987">
      <w:pPr>
        <w:spacing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007"/>
        <w:gridCol w:w="3193"/>
        <w:gridCol w:w="3084"/>
      </w:tblGrid>
      <w:tr w:rsidR="00060987">
        <w:trPr>
          <w:trHeight w:hRule="exact" w:val="259"/>
        </w:trPr>
        <w:tc>
          <w:tcPr>
            <w:tcW w:w="9284" w:type="dxa"/>
            <w:gridSpan w:val="3"/>
            <w:tcBorders>
              <w:top w:val="single" w:sz="5" w:space="0" w:color="000000"/>
              <w:left w:val="single" w:sz="5" w:space="0" w:color="000000"/>
              <w:bottom w:val="nil"/>
              <w:right w:val="single" w:sz="5" w:space="0" w:color="000000"/>
            </w:tcBorders>
            <w:shd w:val="clear" w:color="auto" w:fill="D9DADA"/>
          </w:tcPr>
          <w:p w:rsidR="00060987" w:rsidRDefault="00313798" w:rsidP="005068D9">
            <w:pPr>
              <w:spacing w:line="240" w:lineRule="exact"/>
              <w:ind w:left="98"/>
              <w:rPr>
                <w:sz w:val="22"/>
                <w:szCs w:val="22"/>
              </w:rPr>
            </w:pPr>
            <w:r>
              <w:rPr>
                <w:b/>
                <w:sz w:val="22"/>
                <w:szCs w:val="22"/>
              </w:rPr>
              <w:t>1.3.</w:t>
            </w:r>
            <w:r>
              <w:rPr>
                <w:b/>
                <w:spacing w:val="-2"/>
                <w:sz w:val="22"/>
                <w:szCs w:val="22"/>
              </w:rPr>
              <w:t xml:space="preserve"> </w:t>
            </w:r>
            <w:r w:rsidR="005068D9">
              <w:rPr>
                <w:b/>
                <w:spacing w:val="2"/>
                <w:sz w:val="22"/>
                <w:szCs w:val="22"/>
              </w:rPr>
              <w:t>Parent’s data</w:t>
            </w:r>
          </w:p>
        </w:tc>
      </w:tr>
      <w:tr w:rsidR="00060987" w:rsidTr="005068D9">
        <w:trPr>
          <w:trHeight w:hRule="exact" w:val="266"/>
        </w:trPr>
        <w:tc>
          <w:tcPr>
            <w:tcW w:w="3007" w:type="dxa"/>
            <w:tcBorders>
              <w:top w:val="single" w:sz="5" w:space="0" w:color="000000"/>
              <w:left w:val="single" w:sz="5" w:space="0" w:color="000000"/>
              <w:bottom w:val="single" w:sz="5" w:space="0" w:color="000000"/>
              <w:right w:val="single" w:sz="5" w:space="0" w:color="000000"/>
            </w:tcBorders>
          </w:tcPr>
          <w:p w:rsidR="00060987" w:rsidRDefault="00060987"/>
        </w:tc>
        <w:tc>
          <w:tcPr>
            <w:tcW w:w="3193" w:type="dxa"/>
            <w:tcBorders>
              <w:top w:val="single" w:sz="5" w:space="0" w:color="000000"/>
              <w:left w:val="single" w:sz="5" w:space="0" w:color="000000"/>
              <w:bottom w:val="single" w:sz="5" w:space="0" w:color="000000"/>
              <w:right w:val="single" w:sz="5" w:space="0" w:color="000000"/>
            </w:tcBorders>
          </w:tcPr>
          <w:p w:rsidR="00060987" w:rsidRDefault="005068D9">
            <w:pPr>
              <w:spacing w:before="2" w:line="240" w:lineRule="exact"/>
              <w:ind w:left="105"/>
              <w:rPr>
                <w:sz w:val="22"/>
                <w:szCs w:val="22"/>
              </w:rPr>
            </w:pPr>
            <w:r>
              <w:rPr>
                <w:b/>
                <w:spacing w:val="1"/>
                <w:sz w:val="22"/>
                <w:szCs w:val="22"/>
              </w:rPr>
              <w:t>Father</w:t>
            </w:r>
          </w:p>
        </w:tc>
        <w:tc>
          <w:tcPr>
            <w:tcW w:w="3084" w:type="dxa"/>
            <w:tcBorders>
              <w:top w:val="single" w:sz="5" w:space="0" w:color="000000"/>
              <w:left w:val="single" w:sz="5" w:space="0" w:color="000000"/>
              <w:bottom w:val="single" w:sz="5" w:space="0" w:color="000000"/>
              <w:right w:val="single" w:sz="5" w:space="0" w:color="000000"/>
            </w:tcBorders>
          </w:tcPr>
          <w:p w:rsidR="00060987" w:rsidRDefault="005068D9">
            <w:pPr>
              <w:spacing w:before="2" w:line="240" w:lineRule="exact"/>
              <w:ind w:left="105"/>
              <w:rPr>
                <w:sz w:val="22"/>
                <w:szCs w:val="22"/>
              </w:rPr>
            </w:pPr>
            <w:r>
              <w:rPr>
                <w:b/>
                <w:sz w:val="22"/>
                <w:szCs w:val="22"/>
              </w:rPr>
              <w:t>Mother</w:t>
            </w:r>
          </w:p>
        </w:tc>
      </w:tr>
      <w:tr w:rsidR="00060987" w:rsidTr="005068D9">
        <w:trPr>
          <w:trHeight w:hRule="exact" w:val="264"/>
        </w:trPr>
        <w:tc>
          <w:tcPr>
            <w:tcW w:w="3007" w:type="dxa"/>
            <w:tcBorders>
              <w:top w:val="single" w:sz="5" w:space="0" w:color="000000"/>
              <w:left w:val="single" w:sz="5" w:space="0" w:color="000000"/>
              <w:bottom w:val="single" w:sz="5" w:space="0" w:color="000000"/>
              <w:right w:val="single" w:sz="5" w:space="0" w:color="000000"/>
            </w:tcBorders>
          </w:tcPr>
          <w:p w:rsidR="00060987" w:rsidRDefault="00313798">
            <w:pPr>
              <w:spacing w:line="240" w:lineRule="exact"/>
              <w:ind w:left="98"/>
              <w:rPr>
                <w:sz w:val="22"/>
                <w:szCs w:val="22"/>
              </w:rPr>
            </w:pPr>
            <w:r>
              <w:rPr>
                <w:b/>
                <w:spacing w:val="1"/>
                <w:sz w:val="22"/>
                <w:szCs w:val="22"/>
              </w:rPr>
              <w:t>O</w:t>
            </w:r>
            <w:r w:rsidR="005068D9">
              <w:rPr>
                <w:b/>
                <w:spacing w:val="-2"/>
                <w:sz w:val="22"/>
                <w:szCs w:val="22"/>
              </w:rPr>
              <w:t>IB (PIN)</w:t>
            </w:r>
          </w:p>
        </w:tc>
        <w:tc>
          <w:tcPr>
            <w:tcW w:w="3193" w:type="dxa"/>
            <w:tcBorders>
              <w:top w:val="single" w:sz="5" w:space="0" w:color="000000"/>
              <w:left w:val="single" w:sz="5" w:space="0" w:color="000000"/>
              <w:bottom w:val="single" w:sz="5" w:space="0" w:color="000000"/>
              <w:right w:val="single" w:sz="5" w:space="0" w:color="000000"/>
            </w:tcBorders>
          </w:tcPr>
          <w:p w:rsidR="00060987" w:rsidRDefault="00060987"/>
        </w:tc>
        <w:tc>
          <w:tcPr>
            <w:tcW w:w="3084"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rsidTr="005068D9">
        <w:trPr>
          <w:trHeight w:hRule="exact" w:val="264"/>
        </w:trPr>
        <w:tc>
          <w:tcPr>
            <w:tcW w:w="3007" w:type="dxa"/>
            <w:tcBorders>
              <w:top w:val="single" w:sz="5" w:space="0" w:color="000000"/>
              <w:left w:val="single" w:sz="5" w:space="0" w:color="000000"/>
              <w:bottom w:val="single" w:sz="5" w:space="0" w:color="000000"/>
              <w:right w:val="single" w:sz="5" w:space="0" w:color="000000"/>
            </w:tcBorders>
          </w:tcPr>
          <w:p w:rsidR="00060987" w:rsidRDefault="00313798">
            <w:pPr>
              <w:spacing w:line="240" w:lineRule="exact"/>
              <w:ind w:left="98"/>
              <w:rPr>
                <w:sz w:val="22"/>
                <w:szCs w:val="22"/>
              </w:rPr>
            </w:pPr>
            <w:r>
              <w:rPr>
                <w:b/>
                <w:sz w:val="22"/>
                <w:szCs w:val="22"/>
              </w:rPr>
              <w:t>M</w:t>
            </w:r>
            <w:r>
              <w:rPr>
                <w:b/>
                <w:spacing w:val="2"/>
                <w:sz w:val="22"/>
                <w:szCs w:val="22"/>
              </w:rPr>
              <w:t>B</w:t>
            </w:r>
            <w:r>
              <w:rPr>
                <w:b/>
                <w:sz w:val="22"/>
                <w:szCs w:val="22"/>
              </w:rPr>
              <w:t>G</w:t>
            </w:r>
            <w:r w:rsidR="005068D9">
              <w:rPr>
                <w:b/>
                <w:sz w:val="22"/>
                <w:szCs w:val="22"/>
              </w:rPr>
              <w:t xml:space="preserve"> (Master citizen number)</w:t>
            </w:r>
          </w:p>
        </w:tc>
        <w:tc>
          <w:tcPr>
            <w:tcW w:w="3193" w:type="dxa"/>
            <w:tcBorders>
              <w:top w:val="single" w:sz="5" w:space="0" w:color="000000"/>
              <w:left w:val="single" w:sz="5" w:space="0" w:color="000000"/>
              <w:bottom w:val="single" w:sz="5" w:space="0" w:color="000000"/>
              <w:right w:val="single" w:sz="5" w:space="0" w:color="000000"/>
            </w:tcBorders>
          </w:tcPr>
          <w:p w:rsidR="00060987" w:rsidRDefault="00060987"/>
        </w:tc>
        <w:tc>
          <w:tcPr>
            <w:tcW w:w="3084"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rsidTr="005068D9">
        <w:trPr>
          <w:trHeight w:hRule="exact" w:val="262"/>
        </w:trPr>
        <w:tc>
          <w:tcPr>
            <w:tcW w:w="3007" w:type="dxa"/>
            <w:tcBorders>
              <w:top w:val="single" w:sz="5" w:space="0" w:color="000000"/>
              <w:left w:val="single" w:sz="5" w:space="0" w:color="000000"/>
              <w:bottom w:val="single" w:sz="5" w:space="0" w:color="000000"/>
              <w:right w:val="single" w:sz="5" w:space="0" w:color="000000"/>
            </w:tcBorders>
          </w:tcPr>
          <w:p w:rsidR="00060987" w:rsidRDefault="005068D9">
            <w:pPr>
              <w:spacing w:line="240" w:lineRule="exact"/>
              <w:ind w:left="98"/>
              <w:rPr>
                <w:sz w:val="22"/>
                <w:szCs w:val="22"/>
              </w:rPr>
            </w:pPr>
            <w:r>
              <w:rPr>
                <w:b/>
                <w:sz w:val="22"/>
                <w:szCs w:val="22"/>
              </w:rPr>
              <w:t>Name</w:t>
            </w:r>
          </w:p>
        </w:tc>
        <w:tc>
          <w:tcPr>
            <w:tcW w:w="3193" w:type="dxa"/>
            <w:tcBorders>
              <w:top w:val="single" w:sz="5" w:space="0" w:color="000000"/>
              <w:left w:val="single" w:sz="5" w:space="0" w:color="000000"/>
              <w:bottom w:val="single" w:sz="5" w:space="0" w:color="000000"/>
              <w:right w:val="single" w:sz="5" w:space="0" w:color="000000"/>
            </w:tcBorders>
          </w:tcPr>
          <w:p w:rsidR="00060987" w:rsidRDefault="00060987"/>
        </w:tc>
        <w:tc>
          <w:tcPr>
            <w:tcW w:w="3084"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rsidTr="005068D9">
        <w:trPr>
          <w:trHeight w:hRule="exact" w:val="264"/>
        </w:trPr>
        <w:tc>
          <w:tcPr>
            <w:tcW w:w="3007" w:type="dxa"/>
            <w:tcBorders>
              <w:top w:val="single" w:sz="5" w:space="0" w:color="000000"/>
              <w:left w:val="single" w:sz="5" w:space="0" w:color="000000"/>
              <w:bottom w:val="single" w:sz="5" w:space="0" w:color="000000"/>
              <w:right w:val="single" w:sz="5" w:space="0" w:color="000000"/>
            </w:tcBorders>
          </w:tcPr>
          <w:p w:rsidR="00060987" w:rsidRDefault="005068D9">
            <w:pPr>
              <w:spacing w:line="240" w:lineRule="exact"/>
              <w:ind w:left="98"/>
              <w:rPr>
                <w:sz w:val="22"/>
                <w:szCs w:val="22"/>
              </w:rPr>
            </w:pPr>
            <w:r>
              <w:rPr>
                <w:b/>
                <w:spacing w:val="2"/>
                <w:sz w:val="22"/>
                <w:szCs w:val="22"/>
              </w:rPr>
              <w:t>Surname</w:t>
            </w:r>
          </w:p>
        </w:tc>
        <w:tc>
          <w:tcPr>
            <w:tcW w:w="3193" w:type="dxa"/>
            <w:tcBorders>
              <w:top w:val="single" w:sz="5" w:space="0" w:color="000000"/>
              <w:left w:val="single" w:sz="5" w:space="0" w:color="000000"/>
              <w:bottom w:val="single" w:sz="5" w:space="0" w:color="000000"/>
              <w:right w:val="single" w:sz="5" w:space="0" w:color="000000"/>
            </w:tcBorders>
          </w:tcPr>
          <w:p w:rsidR="00060987" w:rsidRDefault="00060987"/>
        </w:tc>
        <w:tc>
          <w:tcPr>
            <w:tcW w:w="3084"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rsidTr="005068D9">
        <w:trPr>
          <w:trHeight w:hRule="exact" w:val="262"/>
        </w:trPr>
        <w:tc>
          <w:tcPr>
            <w:tcW w:w="3007" w:type="dxa"/>
            <w:tcBorders>
              <w:top w:val="single" w:sz="5" w:space="0" w:color="000000"/>
              <w:left w:val="single" w:sz="5" w:space="0" w:color="000000"/>
              <w:bottom w:val="single" w:sz="5" w:space="0" w:color="000000"/>
              <w:right w:val="single" w:sz="5" w:space="0" w:color="000000"/>
            </w:tcBorders>
          </w:tcPr>
          <w:p w:rsidR="00060987" w:rsidRDefault="005068D9">
            <w:pPr>
              <w:spacing w:line="240" w:lineRule="exact"/>
              <w:ind w:left="98"/>
              <w:rPr>
                <w:sz w:val="22"/>
                <w:szCs w:val="22"/>
              </w:rPr>
            </w:pPr>
            <w:r>
              <w:rPr>
                <w:b/>
                <w:spacing w:val="-1"/>
                <w:sz w:val="22"/>
                <w:szCs w:val="22"/>
              </w:rPr>
              <w:t>Maiden surname</w:t>
            </w:r>
          </w:p>
        </w:tc>
        <w:tc>
          <w:tcPr>
            <w:tcW w:w="3193" w:type="dxa"/>
            <w:tcBorders>
              <w:top w:val="single" w:sz="5" w:space="0" w:color="000000"/>
              <w:left w:val="single" w:sz="5" w:space="0" w:color="000000"/>
              <w:bottom w:val="single" w:sz="5" w:space="0" w:color="000000"/>
              <w:right w:val="single" w:sz="5" w:space="0" w:color="000000"/>
            </w:tcBorders>
          </w:tcPr>
          <w:p w:rsidR="00060987" w:rsidRDefault="00060987"/>
        </w:tc>
        <w:tc>
          <w:tcPr>
            <w:tcW w:w="3084" w:type="dxa"/>
            <w:tcBorders>
              <w:top w:val="single" w:sz="5" w:space="0" w:color="000000"/>
              <w:left w:val="single" w:sz="5" w:space="0" w:color="000000"/>
              <w:bottom w:val="single" w:sz="5" w:space="0" w:color="000000"/>
              <w:right w:val="single" w:sz="5" w:space="0" w:color="000000"/>
            </w:tcBorders>
          </w:tcPr>
          <w:p w:rsidR="00060987" w:rsidRDefault="00060987"/>
        </w:tc>
      </w:tr>
    </w:tbl>
    <w:p w:rsidR="00060987" w:rsidRDefault="00060987">
      <w:pPr>
        <w:spacing w:line="200" w:lineRule="exact"/>
      </w:pPr>
    </w:p>
    <w:p w:rsidR="00060987" w:rsidRDefault="00060987">
      <w:pPr>
        <w:spacing w:before="7" w:line="260" w:lineRule="exact"/>
        <w:rPr>
          <w:sz w:val="26"/>
          <w:szCs w:val="26"/>
        </w:rPr>
      </w:pPr>
    </w:p>
    <w:p w:rsidR="00060987" w:rsidRDefault="00313798">
      <w:pPr>
        <w:spacing w:before="32"/>
        <w:ind w:left="216"/>
        <w:rPr>
          <w:sz w:val="22"/>
          <w:szCs w:val="22"/>
        </w:rPr>
      </w:pPr>
      <w:r>
        <w:rPr>
          <w:b/>
          <w:i/>
          <w:sz w:val="22"/>
          <w:szCs w:val="22"/>
        </w:rPr>
        <w:t xml:space="preserve">2. </w:t>
      </w:r>
      <w:r w:rsidR="006B7F7B">
        <w:rPr>
          <w:b/>
          <w:i/>
          <w:spacing w:val="-1"/>
          <w:sz w:val="22"/>
          <w:szCs w:val="22"/>
        </w:rPr>
        <w:t>LEGAL ENTITY</w:t>
      </w:r>
    </w:p>
    <w:p w:rsidR="006B7F7B" w:rsidRDefault="006B7F7B" w:rsidP="006B7F7B">
      <w:pPr>
        <w:tabs>
          <w:tab w:val="left" w:pos="3255"/>
          <w:tab w:val="left" w:pos="3930"/>
        </w:tabs>
        <w:spacing w:before="1" w:line="240" w:lineRule="exact"/>
        <w:ind w:left="216"/>
        <w:rPr>
          <w:b/>
          <w:position w:val="-1"/>
          <w:sz w:val="22"/>
          <w:szCs w:val="22"/>
        </w:rPr>
      </w:pPr>
      <w:r>
        <w:rPr>
          <w:noProof/>
        </w:rPr>
        <mc:AlternateContent>
          <mc:Choice Requires="wpg">
            <w:drawing>
              <wp:anchor distT="0" distB="0" distL="114300" distR="114300" simplePos="0" relativeHeight="251656704" behindDoc="1" locked="0" layoutInCell="1" allowOverlap="1" wp14:anchorId="1D9F258E" wp14:editId="7D707F17">
                <wp:simplePos x="0" y="0"/>
                <wp:positionH relativeFrom="page">
                  <wp:posOffset>2322830</wp:posOffset>
                </wp:positionH>
                <wp:positionV relativeFrom="paragraph">
                  <wp:posOffset>137795</wp:posOffset>
                </wp:positionV>
                <wp:extent cx="1743075" cy="20955"/>
                <wp:effectExtent l="8255" t="3810" r="1270" b="381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0955"/>
                          <a:chOff x="3117" y="172"/>
                          <a:chExt cx="2745" cy="33"/>
                        </a:xfrm>
                      </wpg:grpSpPr>
                      <wpg:grpSp>
                        <wpg:cNvPr id="33" name="Group 34"/>
                        <wpg:cNvGrpSpPr>
                          <a:grpSpLocks/>
                        </wpg:cNvGrpSpPr>
                        <wpg:grpSpPr bwMode="auto">
                          <a:xfrm>
                            <a:off x="3134" y="189"/>
                            <a:ext cx="2712" cy="0"/>
                            <a:chOff x="3134" y="189"/>
                            <a:chExt cx="2712" cy="0"/>
                          </a:xfrm>
                        </wpg:grpSpPr>
                        <wps:wsp>
                          <wps:cNvPr id="34" name="Freeform 59"/>
                          <wps:cNvSpPr>
                            <a:spLocks/>
                          </wps:cNvSpPr>
                          <wps:spPr bwMode="auto">
                            <a:xfrm>
                              <a:off x="3134" y="189"/>
                              <a:ext cx="2712" cy="0"/>
                            </a:xfrm>
                            <a:custGeom>
                              <a:avLst/>
                              <a:gdLst>
                                <a:gd name="T0" fmla="+- 0 3134 3134"/>
                                <a:gd name="T1" fmla="*/ T0 w 2712"/>
                                <a:gd name="T2" fmla="+- 0 5846 3134"/>
                                <a:gd name="T3" fmla="*/ T2 w 2712"/>
                              </a:gdLst>
                              <a:ahLst/>
                              <a:cxnLst>
                                <a:cxn ang="0">
                                  <a:pos x="T1" y="0"/>
                                </a:cxn>
                                <a:cxn ang="0">
                                  <a:pos x="T3" y="0"/>
                                </a:cxn>
                              </a:cxnLst>
                              <a:rect l="0" t="0" r="r" b="b"/>
                              <a:pathLst>
                                <a:path w="2712">
                                  <a:moveTo>
                                    <a:pt x="0" y="0"/>
                                  </a:moveTo>
                                  <a:lnTo>
                                    <a:pt x="2712" y="0"/>
                                  </a:lnTo>
                                </a:path>
                              </a:pathLst>
                            </a:custGeom>
                            <a:noFill/>
                            <a:ln w="20955">
                              <a:solidFill>
                                <a:srgbClr val="ACA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35"/>
                          <wpg:cNvGrpSpPr>
                            <a:grpSpLocks/>
                          </wpg:cNvGrpSpPr>
                          <wpg:grpSpPr bwMode="auto">
                            <a:xfrm>
                              <a:off x="3134" y="175"/>
                              <a:ext cx="5" cy="0"/>
                              <a:chOff x="3134" y="175"/>
                              <a:chExt cx="5" cy="0"/>
                            </a:xfrm>
                          </wpg:grpSpPr>
                          <wps:wsp>
                            <wps:cNvPr id="36" name="Freeform 58"/>
                            <wps:cNvSpPr>
                              <a:spLocks/>
                            </wps:cNvSpPr>
                            <wps:spPr bwMode="auto">
                              <a:xfrm>
                                <a:off x="3134" y="175"/>
                                <a:ext cx="5" cy="0"/>
                              </a:xfrm>
                              <a:custGeom>
                                <a:avLst/>
                                <a:gdLst>
                                  <a:gd name="T0" fmla="+- 0 3134 3134"/>
                                  <a:gd name="T1" fmla="*/ T0 w 5"/>
                                  <a:gd name="T2" fmla="+- 0 3139 3134"/>
                                  <a:gd name="T3" fmla="*/ T2 w 5"/>
                                </a:gdLst>
                                <a:ahLst/>
                                <a:cxnLst>
                                  <a:cxn ang="0">
                                    <a:pos x="T1" y="0"/>
                                  </a:cxn>
                                  <a:cxn ang="0">
                                    <a:pos x="T3" y="0"/>
                                  </a:cxn>
                                </a:cxnLst>
                                <a:rect l="0" t="0" r="r" b="b"/>
                                <a:pathLst>
                                  <a:path w="5">
                                    <a:moveTo>
                                      <a:pt x="0" y="0"/>
                                    </a:moveTo>
                                    <a:lnTo>
                                      <a:pt x="5" y="0"/>
                                    </a:lnTo>
                                  </a:path>
                                </a:pathLst>
                              </a:custGeom>
                              <a:noFill/>
                              <a:ln w="430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36"/>
                            <wpg:cNvGrpSpPr>
                              <a:grpSpLocks/>
                            </wpg:cNvGrpSpPr>
                            <wpg:grpSpPr bwMode="auto">
                              <a:xfrm>
                                <a:off x="3134" y="175"/>
                                <a:ext cx="5" cy="0"/>
                                <a:chOff x="3134" y="175"/>
                                <a:chExt cx="5" cy="0"/>
                              </a:xfrm>
                            </wpg:grpSpPr>
                            <wps:wsp>
                              <wps:cNvPr id="38" name="Freeform 57"/>
                              <wps:cNvSpPr>
                                <a:spLocks/>
                              </wps:cNvSpPr>
                              <wps:spPr bwMode="auto">
                                <a:xfrm>
                                  <a:off x="3134" y="175"/>
                                  <a:ext cx="5" cy="0"/>
                                </a:xfrm>
                                <a:custGeom>
                                  <a:avLst/>
                                  <a:gdLst>
                                    <a:gd name="T0" fmla="+- 0 3134 3134"/>
                                    <a:gd name="T1" fmla="*/ T0 w 5"/>
                                    <a:gd name="T2" fmla="+- 0 3139 3134"/>
                                    <a:gd name="T3" fmla="*/ T2 w 5"/>
                                  </a:gdLst>
                                  <a:ahLst/>
                                  <a:cxnLst>
                                    <a:cxn ang="0">
                                      <a:pos x="T1" y="0"/>
                                    </a:cxn>
                                    <a:cxn ang="0">
                                      <a:pos x="T3" y="0"/>
                                    </a:cxn>
                                  </a:cxnLst>
                                  <a:rect l="0" t="0" r="r" b="b"/>
                                  <a:pathLst>
                                    <a:path w="5">
                                      <a:moveTo>
                                        <a:pt x="0" y="0"/>
                                      </a:moveTo>
                                      <a:lnTo>
                                        <a:pt x="5" y="0"/>
                                      </a:lnTo>
                                    </a:path>
                                  </a:pathLst>
                                </a:custGeom>
                                <a:noFill/>
                                <a:ln w="430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37"/>
                              <wpg:cNvGrpSpPr>
                                <a:grpSpLocks/>
                              </wpg:cNvGrpSpPr>
                              <wpg:grpSpPr bwMode="auto">
                                <a:xfrm>
                                  <a:off x="3139" y="175"/>
                                  <a:ext cx="2702" cy="0"/>
                                  <a:chOff x="3139" y="175"/>
                                  <a:chExt cx="2702" cy="0"/>
                                </a:xfrm>
                              </wpg:grpSpPr>
                              <wps:wsp>
                                <wps:cNvPr id="40" name="Freeform 56"/>
                                <wps:cNvSpPr>
                                  <a:spLocks/>
                                </wps:cNvSpPr>
                                <wps:spPr bwMode="auto">
                                  <a:xfrm>
                                    <a:off x="3139" y="175"/>
                                    <a:ext cx="2702" cy="0"/>
                                  </a:xfrm>
                                  <a:custGeom>
                                    <a:avLst/>
                                    <a:gdLst>
                                      <a:gd name="T0" fmla="+- 0 3139 3139"/>
                                      <a:gd name="T1" fmla="*/ T0 w 2702"/>
                                      <a:gd name="T2" fmla="+- 0 5842 3139"/>
                                      <a:gd name="T3" fmla="*/ T2 w 2702"/>
                                    </a:gdLst>
                                    <a:ahLst/>
                                    <a:cxnLst>
                                      <a:cxn ang="0">
                                        <a:pos x="T1" y="0"/>
                                      </a:cxn>
                                      <a:cxn ang="0">
                                        <a:pos x="T3" y="0"/>
                                      </a:cxn>
                                    </a:cxnLst>
                                    <a:rect l="0" t="0" r="r" b="b"/>
                                    <a:pathLst>
                                      <a:path w="2702">
                                        <a:moveTo>
                                          <a:pt x="0" y="0"/>
                                        </a:moveTo>
                                        <a:lnTo>
                                          <a:pt x="2703" y="0"/>
                                        </a:lnTo>
                                      </a:path>
                                    </a:pathLst>
                                  </a:custGeom>
                                  <a:noFill/>
                                  <a:ln w="430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38"/>
                                <wpg:cNvGrpSpPr>
                                  <a:grpSpLocks/>
                                </wpg:cNvGrpSpPr>
                                <wpg:grpSpPr bwMode="auto">
                                  <a:xfrm>
                                    <a:off x="5842" y="175"/>
                                    <a:ext cx="5" cy="0"/>
                                    <a:chOff x="5842" y="175"/>
                                    <a:chExt cx="5" cy="0"/>
                                  </a:xfrm>
                                </wpg:grpSpPr>
                                <wps:wsp>
                                  <wps:cNvPr id="42" name="Freeform 55"/>
                                  <wps:cNvSpPr>
                                    <a:spLocks/>
                                  </wps:cNvSpPr>
                                  <wps:spPr bwMode="auto">
                                    <a:xfrm>
                                      <a:off x="5842" y="175"/>
                                      <a:ext cx="5" cy="0"/>
                                    </a:xfrm>
                                    <a:custGeom>
                                      <a:avLst/>
                                      <a:gdLst>
                                        <a:gd name="T0" fmla="+- 0 5842 5842"/>
                                        <a:gd name="T1" fmla="*/ T0 w 5"/>
                                        <a:gd name="T2" fmla="+- 0 5846 5842"/>
                                        <a:gd name="T3" fmla="*/ T2 w 5"/>
                                      </a:gdLst>
                                      <a:ahLst/>
                                      <a:cxnLst>
                                        <a:cxn ang="0">
                                          <a:pos x="T1" y="0"/>
                                        </a:cxn>
                                        <a:cxn ang="0">
                                          <a:pos x="T3" y="0"/>
                                        </a:cxn>
                                      </a:cxnLst>
                                      <a:rect l="0" t="0" r="r" b="b"/>
                                      <a:pathLst>
                                        <a:path w="5">
                                          <a:moveTo>
                                            <a:pt x="0" y="0"/>
                                          </a:moveTo>
                                          <a:lnTo>
                                            <a:pt x="4" y="0"/>
                                          </a:lnTo>
                                        </a:path>
                                      </a:pathLst>
                                    </a:custGeom>
                                    <a:noFill/>
                                    <a:ln w="4305">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39"/>
                                  <wpg:cNvGrpSpPr>
                                    <a:grpSpLocks/>
                                  </wpg:cNvGrpSpPr>
                                  <wpg:grpSpPr bwMode="auto">
                                    <a:xfrm>
                                      <a:off x="5842" y="175"/>
                                      <a:ext cx="5" cy="0"/>
                                      <a:chOff x="5842" y="175"/>
                                      <a:chExt cx="5" cy="0"/>
                                    </a:xfrm>
                                  </wpg:grpSpPr>
                                  <wps:wsp>
                                    <wps:cNvPr id="44" name="Freeform 54"/>
                                    <wps:cNvSpPr>
                                      <a:spLocks/>
                                    </wps:cNvSpPr>
                                    <wps:spPr bwMode="auto">
                                      <a:xfrm>
                                        <a:off x="5842" y="175"/>
                                        <a:ext cx="5" cy="0"/>
                                      </a:xfrm>
                                      <a:custGeom>
                                        <a:avLst/>
                                        <a:gdLst>
                                          <a:gd name="T0" fmla="+- 0 5842 5842"/>
                                          <a:gd name="T1" fmla="*/ T0 w 5"/>
                                          <a:gd name="T2" fmla="+- 0 5846 5842"/>
                                          <a:gd name="T3" fmla="*/ T2 w 5"/>
                                        </a:gdLst>
                                        <a:ahLst/>
                                        <a:cxnLst>
                                          <a:cxn ang="0">
                                            <a:pos x="T1" y="0"/>
                                          </a:cxn>
                                          <a:cxn ang="0">
                                            <a:pos x="T3" y="0"/>
                                          </a:cxn>
                                        </a:cxnLst>
                                        <a:rect l="0" t="0" r="r" b="b"/>
                                        <a:pathLst>
                                          <a:path w="5">
                                            <a:moveTo>
                                              <a:pt x="0" y="0"/>
                                            </a:moveTo>
                                            <a:lnTo>
                                              <a:pt x="4" y="0"/>
                                            </a:lnTo>
                                          </a:path>
                                        </a:pathLst>
                                      </a:custGeom>
                                      <a:noFill/>
                                      <a:ln w="430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40"/>
                                    <wpg:cNvGrpSpPr>
                                      <a:grpSpLocks/>
                                    </wpg:cNvGrpSpPr>
                                    <wpg:grpSpPr bwMode="auto">
                                      <a:xfrm>
                                        <a:off x="3134" y="188"/>
                                        <a:ext cx="5" cy="0"/>
                                        <a:chOff x="3134" y="188"/>
                                        <a:chExt cx="5" cy="0"/>
                                      </a:xfrm>
                                    </wpg:grpSpPr>
                                    <wps:wsp>
                                      <wps:cNvPr id="46" name="Freeform 53"/>
                                      <wps:cNvSpPr>
                                        <a:spLocks/>
                                      </wps:cNvSpPr>
                                      <wps:spPr bwMode="auto">
                                        <a:xfrm>
                                          <a:off x="3134" y="188"/>
                                          <a:ext cx="5" cy="0"/>
                                        </a:xfrm>
                                        <a:custGeom>
                                          <a:avLst/>
                                          <a:gdLst>
                                            <a:gd name="T0" fmla="+- 0 3134 3134"/>
                                            <a:gd name="T1" fmla="*/ T0 w 5"/>
                                            <a:gd name="T2" fmla="+- 0 3139 3134"/>
                                            <a:gd name="T3" fmla="*/ T2 w 5"/>
                                          </a:gdLst>
                                          <a:ahLst/>
                                          <a:cxnLst>
                                            <a:cxn ang="0">
                                              <a:pos x="T1" y="0"/>
                                            </a:cxn>
                                            <a:cxn ang="0">
                                              <a:pos x="T3" y="0"/>
                                            </a:cxn>
                                          </a:cxnLst>
                                          <a:rect l="0" t="0" r="r" b="b"/>
                                          <a:pathLst>
                                            <a:path w="5">
                                              <a:moveTo>
                                                <a:pt x="0" y="0"/>
                                              </a:moveTo>
                                              <a:lnTo>
                                                <a:pt x="5" y="0"/>
                                              </a:lnTo>
                                            </a:path>
                                          </a:pathLst>
                                        </a:custGeom>
                                        <a:noFill/>
                                        <a:ln w="14986">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Group 41"/>
                                      <wpg:cNvGrpSpPr>
                                        <a:grpSpLocks/>
                                      </wpg:cNvGrpSpPr>
                                      <wpg:grpSpPr bwMode="auto">
                                        <a:xfrm>
                                          <a:off x="5842" y="188"/>
                                          <a:ext cx="5" cy="0"/>
                                          <a:chOff x="5842" y="188"/>
                                          <a:chExt cx="5" cy="0"/>
                                        </a:xfrm>
                                      </wpg:grpSpPr>
                                      <wps:wsp>
                                        <wps:cNvPr id="48" name="Freeform 52"/>
                                        <wps:cNvSpPr>
                                          <a:spLocks/>
                                        </wps:cNvSpPr>
                                        <wps:spPr bwMode="auto">
                                          <a:xfrm>
                                            <a:off x="5842" y="188"/>
                                            <a:ext cx="5" cy="0"/>
                                          </a:xfrm>
                                          <a:custGeom>
                                            <a:avLst/>
                                            <a:gdLst>
                                              <a:gd name="T0" fmla="+- 0 5842 5842"/>
                                              <a:gd name="T1" fmla="*/ T0 w 5"/>
                                              <a:gd name="T2" fmla="+- 0 5846 5842"/>
                                              <a:gd name="T3" fmla="*/ T2 w 5"/>
                                            </a:gdLst>
                                            <a:ahLst/>
                                            <a:cxnLst>
                                              <a:cxn ang="0">
                                                <a:pos x="T1" y="0"/>
                                              </a:cxn>
                                              <a:cxn ang="0">
                                                <a:pos x="T3" y="0"/>
                                              </a:cxn>
                                            </a:cxnLst>
                                            <a:rect l="0" t="0" r="r" b="b"/>
                                            <a:pathLst>
                                              <a:path w="5">
                                                <a:moveTo>
                                                  <a:pt x="0" y="0"/>
                                                </a:moveTo>
                                                <a:lnTo>
                                                  <a:pt x="4" y="0"/>
                                                </a:lnTo>
                                              </a:path>
                                            </a:pathLst>
                                          </a:custGeom>
                                          <a:noFill/>
                                          <a:ln w="14986">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42"/>
                                        <wpg:cNvGrpSpPr>
                                          <a:grpSpLocks/>
                                        </wpg:cNvGrpSpPr>
                                        <wpg:grpSpPr bwMode="auto">
                                          <a:xfrm>
                                            <a:off x="3134" y="202"/>
                                            <a:ext cx="5" cy="0"/>
                                            <a:chOff x="3134" y="202"/>
                                            <a:chExt cx="5" cy="0"/>
                                          </a:xfrm>
                                        </wpg:grpSpPr>
                                        <wps:wsp>
                                          <wps:cNvPr id="50" name="Freeform 51"/>
                                          <wps:cNvSpPr>
                                            <a:spLocks/>
                                          </wps:cNvSpPr>
                                          <wps:spPr bwMode="auto">
                                            <a:xfrm>
                                              <a:off x="3134" y="202"/>
                                              <a:ext cx="5" cy="0"/>
                                            </a:xfrm>
                                            <a:custGeom>
                                              <a:avLst/>
                                              <a:gdLst>
                                                <a:gd name="T0" fmla="+- 0 3134 3134"/>
                                                <a:gd name="T1" fmla="*/ T0 w 5"/>
                                                <a:gd name="T2" fmla="+- 0 3139 3134"/>
                                                <a:gd name="T3" fmla="*/ T2 w 5"/>
                                              </a:gdLst>
                                              <a:ahLst/>
                                              <a:cxnLst>
                                                <a:cxn ang="0">
                                                  <a:pos x="T1" y="0"/>
                                                </a:cxn>
                                                <a:cxn ang="0">
                                                  <a:pos x="T3" y="0"/>
                                                </a:cxn>
                                              </a:cxnLst>
                                              <a:rect l="0" t="0" r="r" b="b"/>
                                              <a:pathLst>
                                                <a:path w="5">
                                                  <a:moveTo>
                                                    <a:pt x="0" y="0"/>
                                                  </a:moveTo>
                                                  <a:lnTo>
                                                    <a:pt x="5"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43"/>
                                          <wpg:cNvGrpSpPr>
                                            <a:grpSpLocks/>
                                          </wpg:cNvGrpSpPr>
                                          <wpg:grpSpPr bwMode="auto">
                                            <a:xfrm>
                                              <a:off x="3134" y="202"/>
                                              <a:ext cx="5" cy="0"/>
                                              <a:chOff x="3134" y="202"/>
                                              <a:chExt cx="5" cy="0"/>
                                            </a:xfrm>
                                          </wpg:grpSpPr>
                                          <wps:wsp>
                                            <wps:cNvPr id="52" name="Freeform 50"/>
                                            <wps:cNvSpPr>
                                              <a:spLocks/>
                                            </wps:cNvSpPr>
                                            <wps:spPr bwMode="auto">
                                              <a:xfrm>
                                                <a:off x="3134" y="202"/>
                                                <a:ext cx="5" cy="0"/>
                                              </a:xfrm>
                                              <a:custGeom>
                                                <a:avLst/>
                                                <a:gdLst>
                                                  <a:gd name="T0" fmla="+- 0 3134 3134"/>
                                                  <a:gd name="T1" fmla="*/ T0 w 5"/>
                                                  <a:gd name="T2" fmla="+- 0 3139 3134"/>
                                                  <a:gd name="T3" fmla="*/ T2 w 5"/>
                                                </a:gdLst>
                                                <a:ahLst/>
                                                <a:cxnLst>
                                                  <a:cxn ang="0">
                                                    <a:pos x="T1" y="0"/>
                                                  </a:cxn>
                                                  <a:cxn ang="0">
                                                    <a:pos x="T3" y="0"/>
                                                  </a:cxn>
                                                </a:cxnLst>
                                                <a:rect l="0" t="0" r="r" b="b"/>
                                                <a:pathLst>
                                                  <a:path w="5">
                                                    <a:moveTo>
                                                      <a:pt x="0" y="0"/>
                                                    </a:moveTo>
                                                    <a:lnTo>
                                                      <a:pt x="5" y="0"/>
                                                    </a:lnTo>
                                                  </a:path>
                                                </a:pathLst>
                                              </a:custGeom>
                                              <a:noFill/>
                                              <a:ln w="4318">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44"/>
                                            <wpg:cNvGrpSpPr>
                                              <a:grpSpLocks/>
                                            </wpg:cNvGrpSpPr>
                                            <wpg:grpSpPr bwMode="auto">
                                              <a:xfrm>
                                                <a:off x="3139" y="202"/>
                                                <a:ext cx="2702" cy="0"/>
                                                <a:chOff x="3139" y="202"/>
                                                <a:chExt cx="2702" cy="0"/>
                                              </a:xfrm>
                                            </wpg:grpSpPr>
                                            <wps:wsp>
                                              <wps:cNvPr id="54" name="Freeform 49"/>
                                              <wps:cNvSpPr>
                                                <a:spLocks/>
                                              </wps:cNvSpPr>
                                              <wps:spPr bwMode="auto">
                                                <a:xfrm>
                                                  <a:off x="3139" y="202"/>
                                                  <a:ext cx="2702" cy="0"/>
                                                </a:xfrm>
                                                <a:custGeom>
                                                  <a:avLst/>
                                                  <a:gdLst>
                                                    <a:gd name="T0" fmla="+- 0 3139 3139"/>
                                                    <a:gd name="T1" fmla="*/ T0 w 2702"/>
                                                    <a:gd name="T2" fmla="+- 0 5842 3139"/>
                                                    <a:gd name="T3" fmla="*/ T2 w 2702"/>
                                                  </a:gdLst>
                                                  <a:ahLst/>
                                                  <a:cxnLst>
                                                    <a:cxn ang="0">
                                                      <a:pos x="T1" y="0"/>
                                                    </a:cxn>
                                                    <a:cxn ang="0">
                                                      <a:pos x="T3" y="0"/>
                                                    </a:cxn>
                                                  </a:cxnLst>
                                                  <a:rect l="0" t="0" r="r" b="b"/>
                                                  <a:pathLst>
                                                    <a:path w="2702">
                                                      <a:moveTo>
                                                        <a:pt x="0" y="0"/>
                                                      </a:moveTo>
                                                      <a:lnTo>
                                                        <a:pt x="2703" y="0"/>
                                                      </a:lnTo>
                                                    </a:path>
                                                  </a:pathLst>
                                                </a:custGeom>
                                                <a:noFill/>
                                                <a:ln w="4318">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45"/>
                                              <wpg:cNvGrpSpPr>
                                                <a:grpSpLocks/>
                                              </wpg:cNvGrpSpPr>
                                              <wpg:grpSpPr bwMode="auto">
                                                <a:xfrm>
                                                  <a:off x="5842" y="202"/>
                                                  <a:ext cx="5" cy="0"/>
                                                  <a:chOff x="5842" y="202"/>
                                                  <a:chExt cx="5" cy="0"/>
                                                </a:xfrm>
                                              </wpg:grpSpPr>
                                              <wps:wsp>
                                                <wps:cNvPr id="56" name="Freeform 48"/>
                                                <wps:cNvSpPr>
                                                  <a:spLocks/>
                                                </wps:cNvSpPr>
                                                <wps:spPr bwMode="auto">
                                                  <a:xfrm>
                                                    <a:off x="5842" y="202"/>
                                                    <a:ext cx="5" cy="0"/>
                                                  </a:xfrm>
                                                  <a:custGeom>
                                                    <a:avLst/>
                                                    <a:gdLst>
                                                      <a:gd name="T0" fmla="+- 0 5842 5842"/>
                                                      <a:gd name="T1" fmla="*/ T0 w 5"/>
                                                      <a:gd name="T2" fmla="+- 0 5846 5842"/>
                                                      <a:gd name="T3" fmla="*/ T2 w 5"/>
                                                    </a:gdLst>
                                                    <a:ahLst/>
                                                    <a:cxnLst>
                                                      <a:cxn ang="0">
                                                        <a:pos x="T1" y="0"/>
                                                      </a:cxn>
                                                      <a:cxn ang="0">
                                                        <a:pos x="T3" y="0"/>
                                                      </a:cxn>
                                                    </a:cxnLst>
                                                    <a:rect l="0" t="0" r="r" b="b"/>
                                                    <a:pathLst>
                                                      <a:path w="5">
                                                        <a:moveTo>
                                                          <a:pt x="0" y="0"/>
                                                        </a:moveTo>
                                                        <a:lnTo>
                                                          <a:pt x="4" y="0"/>
                                                        </a:lnTo>
                                                      </a:path>
                                                    </a:pathLst>
                                                  </a:custGeom>
                                                  <a:noFill/>
                                                  <a:ln w="4318">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46"/>
                                                <wpg:cNvGrpSpPr>
                                                  <a:grpSpLocks/>
                                                </wpg:cNvGrpSpPr>
                                                <wpg:grpSpPr bwMode="auto">
                                                  <a:xfrm>
                                                    <a:off x="5842" y="202"/>
                                                    <a:ext cx="5" cy="0"/>
                                                    <a:chOff x="5842" y="202"/>
                                                    <a:chExt cx="5" cy="0"/>
                                                  </a:xfrm>
                                                </wpg:grpSpPr>
                                                <wps:wsp>
                                                  <wps:cNvPr id="58" name="Freeform 47"/>
                                                  <wps:cNvSpPr>
                                                    <a:spLocks/>
                                                  </wps:cNvSpPr>
                                                  <wps:spPr bwMode="auto">
                                                    <a:xfrm>
                                                      <a:off x="5842" y="202"/>
                                                      <a:ext cx="5" cy="0"/>
                                                    </a:xfrm>
                                                    <a:custGeom>
                                                      <a:avLst/>
                                                      <a:gdLst>
                                                        <a:gd name="T0" fmla="+- 0 5842 5842"/>
                                                        <a:gd name="T1" fmla="*/ T0 w 5"/>
                                                        <a:gd name="T2" fmla="+- 0 5846 5842"/>
                                                        <a:gd name="T3" fmla="*/ T2 w 5"/>
                                                      </a:gdLst>
                                                      <a:ahLst/>
                                                      <a:cxnLst>
                                                        <a:cxn ang="0">
                                                          <a:pos x="T1" y="0"/>
                                                        </a:cxn>
                                                        <a:cxn ang="0">
                                                          <a:pos x="T3" y="0"/>
                                                        </a:cxn>
                                                      </a:cxnLst>
                                                      <a:rect l="0" t="0" r="r" b="b"/>
                                                      <a:pathLst>
                                                        <a:path w="5">
                                                          <a:moveTo>
                                                            <a:pt x="0" y="0"/>
                                                          </a:moveTo>
                                                          <a:lnTo>
                                                            <a:pt x="4" y="0"/>
                                                          </a:lnTo>
                                                        </a:path>
                                                      </a:pathLst>
                                                    </a:custGeom>
                                                    <a:noFill/>
                                                    <a:ln w="4318">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CD6D23" id="Group 33" o:spid="_x0000_s1026" style="position:absolute;margin-left:182.9pt;margin-top:10.85pt;width:137.25pt;height:1.65pt;z-index:-251659776;mso-position-horizontal-relative:page" coordorigin="3117,172" coordsize="27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">
                <v:group id="Group 34" o:spid="_x0000_s1027" style="position:absolute;left:3134;top:189;width:2712;height:0" coordorigin="3134,189" coordsize="2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9" o:spid="_x0000_s1028" style="position:absolute;left:3134;top:189;width:2712;height:0;visibility:visible;mso-wrap-style:square;v-text-anchor:top" coordsize="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wccUA&#10;AADbAAAADwAAAGRycy9kb3ducmV2LnhtbESPQWvCQBSE74L/YXlCb7oxFdtGVymFVkGkNvbi7ZF9&#10;JsHs25BdTfz3riB4HGbmG2a+7EwlLtS40rKC8SgCQZxZXXKu4H//PXwH4TyyxsoyKbiSg+Wi35tj&#10;om3Lf3RJfS4ChF2CCgrv60RKlxVk0I1sTRy8o20M+iCbXOoG2wA3lYyjaCoNlhwWCqzpq6DslJ6N&#10;guonPrfXeEerdn9YHd92H5v0d6vUy6D7nIHw1Pln+NFeawWvE7h/C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vBxxQAAANsAAAAPAAAAAAAAAAAAAAAAAJgCAABkcnMv&#10;ZG93bnJldi54bWxQSwUGAAAAAAQABAD1AAAAigMAAAAA&#10;" path="m,l2712,e" filled="f" strokecolor="#aca898" strokeweight="1.65pt">
                    <v:path arrowok="t" o:connecttype="custom" o:connectlocs="0,0;2712,0" o:connectangles="0,0"/>
                  </v:shape>
                  <v:group id="Group 35" o:spid="_x0000_s1029" style="position:absolute;left:3134;top:175;width:5;height:0" coordorigin="3134,175"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8" o:spid="_x0000_s1030" style="position:absolute;left:3134;top:175;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rd8IA&#10;AADbAAAADwAAAGRycy9kb3ducmV2LnhtbESPT4vCMBTE78J+h/AW9qbpKhSpRhFZXQUv/sHzo3m2&#10;1ealJFlbv/1GEDwOM/MbZjrvTC3u5HxlWcH3IAFBnFtdcaHgdFz1xyB8QNZYWyYFD/Iwn330pphp&#10;2/Ke7odQiAhhn6GCMoQmk9LnJRn0A9sQR+9incEQpSukdthGuKnlMElSabDiuFBiQ8uS8tvhzyjY&#10;XVemabf7jXE/8nx8pKO1636V+vrsFhMQgbrwDr/aG61glML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at3wgAAANsAAAAPAAAAAAAAAAAAAAAAAJgCAABkcnMvZG93&#10;bnJldi54bWxQSwUGAAAAAAQABAD1AAAAhwMAAAAA&#10;" path="m,l5,e" filled="f" strokecolor="#a1a1a1" strokeweight=".1196mm">
                      <v:path arrowok="t" o:connecttype="custom" o:connectlocs="0,0;5,0" o:connectangles="0,0"/>
                    </v:shape>
                    <v:group id="Group 36" o:spid="_x0000_s1031" style="position:absolute;left:3134;top:175;width:5;height:0" coordorigin="3134,175"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7" o:spid="_x0000_s1032" style="position:absolute;left:3134;top:175;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ansAA&#10;AADbAAAADwAAAGRycy9kb3ducmV2LnhtbERPz2vCMBS+C/sfwhvspukmiFSjjDGdghdb8fxo3tpu&#10;zUtJoo3/vTkIHj++38t1NJ24kvOtZQXvkwwEcWV1y7WCU7kZz0H4gKyxs0wKbuRhvXoZLTHXduAj&#10;XYtQixTCPkcFTQh9LqWvGjLoJ7YnTtyvdQZDgq6W2uGQwk0nP7JsJg22nBoa7Omroeq/uBgFh7+N&#10;6Yf9cWfctzyXt9l06+KPUm+v8XMBIlAMT/HDvdMKpmls+pJ+gF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6ansAAAADbAAAADwAAAAAAAAAAAAAAAACYAgAAZHJzL2Rvd25y&#10;ZXYueG1sUEsFBgAAAAAEAAQA9QAAAIUDAAAAAA==&#10;" path="m,l5,e" filled="f" strokecolor="#a1a1a1" strokeweight=".1196mm">
                        <v:path arrowok="t" o:connecttype="custom" o:connectlocs="0,0;5,0" o:connectangles="0,0"/>
                      </v:shape>
                      <v:group id="Group 37" o:spid="_x0000_s1033" style="position:absolute;left:3139;top:175;width:2702;height:0" coordorigin="3139,175" coordsize="27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6" o:spid="_x0000_s1034" style="position:absolute;left:3139;top:175;width:2702;height:0;visibility:visible;mso-wrap-style:square;v-text-anchor:top" coordsize="2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bB8EA&#10;AADbAAAADwAAAGRycy9kb3ducmV2LnhtbERPTYvCMBC9C/sfwix401RZRLpG0RXBgyLq6nloxqbY&#10;TLpN1lZ/vTkIHh/vezJrbSluVPvCsYJBPwFBnDldcK7g97jqjUH4gKyxdEwK7uRhNv3oTDDVruE9&#10;3Q4hFzGEfYoKTAhVKqXPDFn0fVcRR+7iaoshwjqXusYmhttSDpNkJC0WHBsMVvRjKLse/q2CZLF8&#10;nIrtnzebx3l9anaD+fW8Uqr72c6/QQRqw1v8cq+1gq+4Pn6JP0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DmwfBAAAA2wAAAA8AAAAAAAAAAAAAAAAAmAIAAGRycy9kb3du&#10;cmV2LnhtbFBLBQYAAAAABAAEAPUAAACGAwAAAAA=&#10;" path="m,l2703,e" filled="f" strokecolor="#a1a1a1" strokeweight=".1196mm">
                          <v:path arrowok="t" o:connecttype="custom" o:connectlocs="0,0;2703,0" o:connectangles="0,0"/>
                        </v:shape>
                        <v:group id="Group 38" o:spid="_x0000_s1035" style="position:absolute;left:5842;top:175;width:5;height:0" coordorigin="5842,175"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5" o:spid="_x0000_s1036" style="position:absolute;left:5842;top:175;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LhsQA&#10;AADbAAAADwAAAGRycy9kb3ducmV2LnhtbESPQWvCQBSE70L/w/IKvemmoRRJ3YQiFUoVUWvx+tx9&#10;TYLZtzG7avrvXUHocZiZb5hJ0dtGnKnztWMFz6MEBLF2puZSwfZ7NhyD8AHZYOOYFPyRhyJ/GEww&#10;M+7CazpvQikihH2GCqoQ2kxKryuy6EeuJY7er+sshii7UpoOLxFuG5kmyau0WHNcqLClaUX6sDlZ&#10;BQuDq+X0a/uz9/qjPe5wcZinWqmnx/79DUSgPvyH7+1Po+AlhduX+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i4bEAAAA2wAAAA8AAAAAAAAAAAAAAAAAmAIAAGRycy9k&#10;b3ducmV2LnhtbFBLBQYAAAAABAAEAPUAAACJAwAAAAA=&#10;" path="m,l4,e" filled="f" strokecolor="#e3e3e4" strokeweight=".1196mm">
                            <v:path arrowok="t" o:connecttype="custom" o:connectlocs="0,0;4,0" o:connectangles="0,0"/>
                          </v:shape>
                          <v:group id="Group 39" o:spid="_x0000_s1037" style="position:absolute;left:5842;top:175;width:5;height:0" coordorigin="5842,175"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4" o:spid="_x0000_s1038" style="position:absolute;left:5842;top:175;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j5sIA&#10;AADbAAAADwAAAGRycy9kb3ducmV2LnhtbESPW4vCMBSE34X9D+EIvmnqBVm6RlkWr+CLuuzzoTm2&#10;dZuTkkRb/70RBB+HmfmGmS1aU4kbOV9aVjAcJCCIM6tLzhX8nlb9TxA+IGusLJOCO3lYzD86M0y1&#10;bfhAt2PIRYSwT1FBEUKdSumzggz6ga2Jo3e2zmCI0uVSO2wi3FRylCRTabDkuFBgTT8FZf/Hq1Gw&#10;v6xM3ewOW+OW8u90n47Xrt0o1eu2318gArXhHX61t1rBZAL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ePmwgAAANsAAAAPAAAAAAAAAAAAAAAAAJgCAABkcnMvZG93&#10;bnJldi54bWxQSwUGAAAAAAQABAD1AAAAhwMAAAAA&#10;" path="m,l4,e" filled="f" strokecolor="#a1a1a1" strokeweight=".1196mm">
                              <v:path arrowok="t" o:connecttype="custom" o:connectlocs="0,0;4,0" o:connectangles="0,0"/>
                            </v:shape>
                            <v:group id="Group 40" o:spid="_x0000_s1039" style="position:absolute;left:3134;top:188;width:5;height:0" coordorigin="3134,188"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3" o:spid="_x0000_s1040" style="position:absolute;left:3134;top:188;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Ynb0A&#10;AADbAAAADwAAAGRycy9kb3ducmV2LnhtbESPSwvCMBCE74L/IazgzaY+EKlGEaEgXsQHeF2atS02&#10;m9LEWv+9EQSPw8x8w6w2nalES40rLSsYRzEI4szqknMF10s6WoBwHlljZZkUvMnBZt3vrTDR9sUn&#10;as8+FwHCLkEFhfd1IqXLCjLoIlsTB+9uG4M+yCaXusFXgJtKTuJ4Lg2WHBYKrGlXUPY4P42Cw1Ea&#10;5znNLMVtOjFWTqtbq9Rw0G2XIDx1/h/+tfdawWwO3y/h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PQYnb0AAADbAAAADwAAAAAAAAAAAAAAAACYAgAAZHJzL2Rvd25yZXYu&#10;eG1sUEsFBgAAAAAEAAQA9QAAAIIDAAAAAA==&#10;" path="m,l5,e" filled="f" strokecolor="#a1a1a1" strokeweight="1.18pt">
                                <v:path arrowok="t" o:connecttype="custom" o:connectlocs="0,0;5,0" o:connectangles="0,0"/>
                              </v:shape>
                              <v:group id="Group 41" o:spid="_x0000_s1041" style="position:absolute;left:5842;top:188;width:5;height:0" coordorigin="5842,188"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2" o:spid="_x0000_s1042" style="position:absolute;left:5842;top:188;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FlcEA&#10;AADbAAAADwAAAGRycy9kb3ducmV2LnhtbERPPW/CMBDdK/EfrENiKw4FQZXGIFREacVESIduR3zE&#10;EfE5it2Q/vt6qNTx6X1nm8E2oqfO144VzKYJCOLS6ZorBcV5//gMwgdkjY1jUvBDHjbr0UOGqXZ3&#10;PlGfh0rEEPYpKjAhtKmUvjRk0U9dSxy5q+sshgi7SuoO7zHcNvIpSZbSYs2xwWBLr4bKW/5tFcxX&#10;Hj/fPsLxcG5M/1Vc8Mq7pVKT8bB9ARFoCP/iP/e7VrCI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VRZXBAAAA2wAAAA8AAAAAAAAAAAAAAAAAmAIAAGRycy9kb3du&#10;cmV2LnhtbFBLBQYAAAAABAAEAPUAAACGAwAAAAA=&#10;" path="m,l4,e" filled="f" strokecolor="#e3e3e4" strokeweight="1.18pt">
                                  <v:path arrowok="t" o:connecttype="custom" o:connectlocs="0,0;4,0" o:connectangles="0,0"/>
                                </v:shape>
                                <v:group id="Group 42" o:spid="_x0000_s1043" style="position:absolute;left:3134;top:202;width:5;height:0" coordorigin="3134,202"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1" o:spid="_x0000_s1044" style="position:absolute;left:3134;top:202;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ywsAA&#10;AADbAAAADwAAAGRycy9kb3ducmV2LnhtbERPTWvCQBC9F/wPywi9NRuFik2zigqCl1pM0p6H7JgE&#10;s7Mhuybpv3cPQo+P951uJ9OKgXrXWFawiGIQxKXVDVcKivz4tgbhPLLG1jIp+CMH283sJcVE25Ev&#10;NGS+EiGEXYIKau+7REpX1mTQRbYjDtzV9gZ9gH0ldY9jCDetXMbxShpsODTU2NGhpvKW3Y2C08ee&#10;fu336mdZnPPjLcOv7lxopV7n0+4ThKfJ/4uf7pNW8B7Why/h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NywsAAAADbAAAADwAAAAAAAAAAAAAAAACYAgAAZHJzL2Rvd25y&#10;ZXYueG1sUEsFBgAAAAAEAAQA9QAAAIUDAAAAAA==&#10;" path="m,l5,e" filled="f" strokecolor="#a1a1a1" strokeweight=".34pt">
                                    <v:path arrowok="t" o:connecttype="custom" o:connectlocs="0,0;5,0" o:connectangles="0,0"/>
                                  </v:shape>
                                  <v:group id="Group 43" o:spid="_x0000_s1045" style="position:absolute;left:3134;top:202;width:5;height:0" coordorigin="3134,202"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0" o:spid="_x0000_s1046" style="position:absolute;left:3134;top:202;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IA8YA&#10;AADbAAAADwAAAGRycy9kb3ducmV2LnhtbESPT2sCMRTE7wW/Q3hCL0WzWiqyGkVqS61Q8N/B42Pz&#10;3CzdvKxJquu3N4VCj8PM/IaZzltbiwv5UDlWMOhnIIgLpysuFRz2770xiBCRNdaOScGNAsxnnYcp&#10;5tpdeUuXXSxFgnDIUYGJscmlDIUhi6HvGuLknZy3GJP0pdQerwluaznMspG0WHFaMNjQq6Hie/dj&#10;FSzdkzlWhf86Dxab8vN2Gr19PK+Veuy2iwmISG38D/+1V1rByxB+v6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WIA8YAAADbAAAADwAAAAAAAAAAAAAAAACYAgAAZHJz&#10;L2Rvd25yZXYueG1sUEsFBgAAAAAEAAQA9QAAAIsDAAAAAA==&#10;" path="m,l5,e" filled="f" strokecolor="#e3e3e4" strokeweight=".34pt">
                                      <v:path arrowok="t" o:connecttype="custom" o:connectlocs="0,0;5,0" o:connectangles="0,0"/>
                                    </v:shape>
                                    <v:group id="Group 44" o:spid="_x0000_s1047" style="position:absolute;left:3139;top:202;width:2702;height:0" coordorigin="3139,202" coordsize="27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9" o:spid="_x0000_s1048" style="position:absolute;left:3139;top:202;width:2702;height:0;visibility:visible;mso-wrap-style:square;v-text-anchor:top" coordsize="2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H7sQA&#10;AADbAAAADwAAAGRycy9kb3ducmV2LnhtbESPQWsCMRSE74X+h/AKvZSatKjIulFEsHrxUPXQ42Pz&#10;3Cy7eVmSqOu/N4VCj8PMfMOUy8F14kohNp41fIwUCOLKm4ZrDafj5n0GIiZkg51n0nCnCMvF81OJ&#10;hfE3/qbrIdUiQzgWqMGm1BdSxsqSwzjyPXH2zj44TFmGWpqAtwx3nfxUaiodNpwXLPa0tlS1h4vT&#10;8GVbFba9mlQzfzltwn73tv/xWr++DKs5iERD+g//tXdGw2QMv1/y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ih+7EAAAA2wAAAA8AAAAAAAAAAAAAAAAAmAIAAGRycy9k&#10;b3ducmV2LnhtbFBLBQYAAAAABAAEAPUAAACJAwAAAAA=&#10;" path="m,l2703,e" filled="f" strokecolor="#e3e3e4" strokeweight=".34pt">
                                        <v:path arrowok="t" o:connecttype="custom" o:connectlocs="0,0;2703,0" o:connectangles="0,0"/>
                                      </v:shape>
                                      <v:group id="Group 45" o:spid="_x0000_s1049" style="position:absolute;left:5842;top:202;width:5;height:0" coordorigin="5842,202"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8" o:spid="_x0000_s1050" style="position:absolute;left:5842;top:202;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OAMYA&#10;AADbAAAADwAAAGRycy9kb3ducmV2LnhtbESPQWsCMRSE70L/Q3iCF9Gsli5lNYq0Sm2h0GoPPT42&#10;z83SzcuaRF3/vSkUehxm5htmvuxsI87kQ+1YwWScgSAuna65UvC134weQYSIrLFxTAquFGC5uOvN&#10;sdDuwp903sVKJAiHAhWYGNtCylAashjGriVO3sF5izFJX0nt8ZLgtpHTLMulxZrTgsGWngyVP7uT&#10;VfDshua7Lv37cbL6qF6vh3z9cv+m1KDfrWYgInXxP/zX3moFDzn8fk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6OAMYAAADbAAAADwAAAAAAAAAAAAAAAACYAgAAZHJz&#10;L2Rvd25yZXYueG1sUEsFBgAAAAAEAAQA9QAAAIsDAAAAAA==&#10;" path="m,l4,e" filled="f" strokecolor="#e3e3e4" strokeweight=".34pt">
                                          <v:path arrowok="t" o:connecttype="custom" o:connectlocs="0,0;4,0" o:connectangles="0,0"/>
                                        </v:shape>
                                        <v:group id="Group 46" o:spid="_x0000_s1051" style="position:absolute;left:5842;top:202;width:5;height:0" coordorigin="5842,202"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52" style="position:absolute;left:5842;top:202;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2/6cMA&#10;AADbAAAADwAAAGRycy9kb3ducmV2LnhtbERPTWsCMRC9C/0PYQq9SM1aUcrWKFJbqkJBVw89Dptx&#10;s3QzWZNU139vDkKPj/c9nXe2EWfyoXasYDjIQBCXTtdcKTjsP59fQYSIrLFxTAquFGA+e+hNMdfu&#10;wjs6F7ESKYRDjgpMjG0uZSgNWQwD1xIn7ui8xZigr6T2eEnhtpEvWTaRFmtODQZbejdU/hZ/VsHS&#10;9c1PXfrv03CxrdbX4+Tja7RR6umxW7yBiNTFf/HdvdIKxmls+pJ+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2/6cMAAADbAAAADwAAAAAAAAAAAAAAAACYAgAAZHJzL2Rv&#10;d25yZXYueG1sUEsFBgAAAAAEAAQA9QAAAIgDAAAAAA==&#10;" path="m,l4,e" filled="f" strokecolor="#e3e3e4" strokeweight=".34pt">
                                            <v:path arrowok="t" o:connecttype="custom" o:connectlocs="0,0;4,0" o:connectangles="0,0"/>
                                          </v:shape>
                                        </v:group>
                                      </v:group>
                                    </v:group>
                                  </v:group>
                                </v:group>
                              </v:group>
                            </v:group>
                          </v:group>
                        </v:group>
                      </v:group>
                    </v:group>
                  </v:group>
                </v:group>
                <w10:wrap anchorx="page"/>
              </v:group>
            </w:pict>
          </mc:Fallback>
        </mc:AlternateContent>
      </w:r>
      <w:r>
        <w:rPr>
          <w:b/>
          <w:position w:val="-1"/>
          <w:sz w:val="22"/>
          <w:szCs w:val="22"/>
        </w:rPr>
        <w:t>Registration number</w:t>
      </w:r>
      <w:r>
        <w:rPr>
          <w:b/>
          <w:position w:val="-1"/>
          <w:sz w:val="22"/>
          <w:szCs w:val="22"/>
        </w:rPr>
        <w:tab/>
      </w:r>
      <w:r>
        <w:rPr>
          <w:b/>
          <w:position w:val="-1"/>
          <w:sz w:val="22"/>
          <w:szCs w:val="22"/>
        </w:rPr>
        <w:tab/>
      </w:r>
    </w:p>
    <w:p w:rsidR="00060987" w:rsidRDefault="00313798">
      <w:pPr>
        <w:spacing w:before="1" w:line="240" w:lineRule="exact"/>
        <w:ind w:left="216"/>
        <w:rPr>
          <w:sz w:val="22"/>
          <w:szCs w:val="22"/>
        </w:rPr>
      </w:pPr>
      <w:r>
        <w:rPr>
          <w:b/>
          <w:position w:val="-1"/>
          <w:sz w:val="22"/>
          <w:szCs w:val="22"/>
        </w:rPr>
        <w:t>MB</w:t>
      </w:r>
    </w:p>
    <w:tbl>
      <w:tblPr>
        <w:tblW w:w="0" w:type="auto"/>
        <w:tblInd w:w="97" w:type="dxa"/>
        <w:tblLayout w:type="fixed"/>
        <w:tblCellMar>
          <w:left w:w="0" w:type="dxa"/>
          <w:right w:w="0" w:type="dxa"/>
        </w:tblCellMar>
        <w:tblLook w:val="01E0" w:firstRow="1" w:lastRow="1" w:firstColumn="1" w:lastColumn="1" w:noHBand="0" w:noVBand="0"/>
      </w:tblPr>
      <w:tblGrid>
        <w:gridCol w:w="2941"/>
        <w:gridCol w:w="6346"/>
      </w:tblGrid>
      <w:tr w:rsidR="00060987">
        <w:trPr>
          <w:trHeight w:hRule="exact" w:val="259"/>
        </w:trPr>
        <w:tc>
          <w:tcPr>
            <w:tcW w:w="9286" w:type="dxa"/>
            <w:gridSpan w:val="2"/>
            <w:tcBorders>
              <w:top w:val="nil"/>
              <w:left w:val="single" w:sz="5" w:space="0" w:color="000000"/>
              <w:bottom w:val="nil"/>
              <w:right w:val="single" w:sz="5" w:space="0" w:color="000000"/>
            </w:tcBorders>
            <w:shd w:val="clear" w:color="auto" w:fill="D9DADA"/>
          </w:tcPr>
          <w:p w:rsidR="00060987" w:rsidRDefault="00313798">
            <w:pPr>
              <w:spacing w:line="240" w:lineRule="exact"/>
              <w:ind w:left="100"/>
              <w:rPr>
                <w:sz w:val="22"/>
                <w:szCs w:val="22"/>
              </w:rPr>
            </w:pPr>
            <w:r>
              <w:rPr>
                <w:b/>
                <w:sz w:val="22"/>
                <w:szCs w:val="22"/>
              </w:rPr>
              <w:t xml:space="preserve">2.1. </w:t>
            </w:r>
            <w:r w:rsidR="006B7F7B">
              <w:rPr>
                <w:b/>
                <w:spacing w:val="-1"/>
                <w:sz w:val="22"/>
                <w:szCs w:val="22"/>
              </w:rPr>
              <w:t>General data</w:t>
            </w:r>
          </w:p>
        </w:tc>
      </w:tr>
      <w:tr w:rsidR="00060987">
        <w:trPr>
          <w:trHeight w:hRule="exact" w:val="262"/>
        </w:trPr>
        <w:tc>
          <w:tcPr>
            <w:tcW w:w="2941" w:type="dxa"/>
            <w:tcBorders>
              <w:top w:val="single" w:sz="5" w:space="0" w:color="000000"/>
              <w:left w:val="single" w:sz="5" w:space="0" w:color="000000"/>
              <w:bottom w:val="single" w:sz="5" w:space="0" w:color="000000"/>
              <w:right w:val="single" w:sz="5" w:space="0" w:color="000000"/>
            </w:tcBorders>
          </w:tcPr>
          <w:p w:rsidR="00060987" w:rsidRDefault="00313798">
            <w:pPr>
              <w:spacing w:line="240" w:lineRule="exact"/>
              <w:ind w:left="100"/>
              <w:rPr>
                <w:sz w:val="22"/>
                <w:szCs w:val="22"/>
              </w:rPr>
            </w:pPr>
            <w:r>
              <w:rPr>
                <w:b/>
                <w:spacing w:val="-1"/>
                <w:sz w:val="22"/>
                <w:szCs w:val="22"/>
              </w:rPr>
              <w:t>N</w:t>
            </w:r>
            <w:r w:rsidR="006B7F7B">
              <w:rPr>
                <w:b/>
                <w:sz w:val="22"/>
                <w:szCs w:val="22"/>
              </w:rPr>
              <w:t>ame</w:t>
            </w:r>
          </w:p>
        </w:tc>
        <w:tc>
          <w:tcPr>
            <w:tcW w:w="6346"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trPr>
          <w:trHeight w:hRule="exact" w:val="264"/>
        </w:trPr>
        <w:tc>
          <w:tcPr>
            <w:tcW w:w="2941" w:type="dxa"/>
            <w:tcBorders>
              <w:top w:val="single" w:sz="5" w:space="0" w:color="000000"/>
              <w:left w:val="single" w:sz="5" w:space="0" w:color="000000"/>
              <w:bottom w:val="single" w:sz="5" w:space="0" w:color="000000"/>
              <w:right w:val="single" w:sz="5" w:space="0" w:color="000000"/>
            </w:tcBorders>
          </w:tcPr>
          <w:p w:rsidR="00060987" w:rsidRDefault="006B7F7B">
            <w:pPr>
              <w:spacing w:line="240" w:lineRule="exact"/>
              <w:ind w:left="100"/>
              <w:rPr>
                <w:sz w:val="22"/>
                <w:szCs w:val="22"/>
              </w:rPr>
            </w:pPr>
            <w:r>
              <w:rPr>
                <w:b/>
                <w:sz w:val="22"/>
                <w:szCs w:val="22"/>
              </w:rPr>
              <w:t>Short name</w:t>
            </w:r>
          </w:p>
        </w:tc>
        <w:tc>
          <w:tcPr>
            <w:tcW w:w="6346"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trPr>
          <w:trHeight w:hRule="exact" w:val="262"/>
        </w:trPr>
        <w:tc>
          <w:tcPr>
            <w:tcW w:w="2941" w:type="dxa"/>
            <w:tcBorders>
              <w:top w:val="single" w:sz="5" w:space="0" w:color="000000"/>
              <w:left w:val="single" w:sz="5" w:space="0" w:color="000000"/>
              <w:bottom w:val="single" w:sz="5" w:space="0" w:color="000000"/>
              <w:right w:val="single" w:sz="5" w:space="0" w:color="000000"/>
            </w:tcBorders>
          </w:tcPr>
          <w:p w:rsidR="00060987" w:rsidRDefault="006B7F7B">
            <w:pPr>
              <w:spacing w:line="240" w:lineRule="exact"/>
              <w:ind w:left="100"/>
              <w:rPr>
                <w:sz w:val="22"/>
                <w:szCs w:val="22"/>
              </w:rPr>
            </w:pPr>
            <w:r>
              <w:rPr>
                <w:b/>
                <w:spacing w:val="2"/>
                <w:sz w:val="22"/>
                <w:szCs w:val="22"/>
              </w:rPr>
              <w:t>Translation</w:t>
            </w:r>
          </w:p>
        </w:tc>
        <w:tc>
          <w:tcPr>
            <w:tcW w:w="6346"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trPr>
          <w:trHeight w:hRule="exact" w:val="264"/>
        </w:trPr>
        <w:tc>
          <w:tcPr>
            <w:tcW w:w="2941" w:type="dxa"/>
            <w:tcBorders>
              <w:top w:val="single" w:sz="5" w:space="0" w:color="000000"/>
              <w:left w:val="single" w:sz="5" w:space="0" w:color="000000"/>
              <w:bottom w:val="single" w:sz="5" w:space="0" w:color="000000"/>
              <w:right w:val="single" w:sz="5" w:space="0" w:color="000000"/>
            </w:tcBorders>
          </w:tcPr>
          <w:p w:rsidR="00060987" w:rsidRDefault="006B7F7B">
            <w:pPr>
              <w:spacing w:line="240" w:lineRule="exact"/>
              <w:ind w:left="100"/>
              <w:rPr>
                <w:sz w:val="22"/>
                <w:szCs w:val="22"/>
              </w:rPr>
            </w:pPr>
            <w:r>
              <w:rPr>
                <w:b/>
                <w:spacing w:val="-1"/>
                <w:sz w:val="22"/>
                <w:szCs w:val="22"/>
              </w:rPr>
              <w:t>Type of legal entity</w:t>
            </w:r>
          </w:p>
        </w:tc>
        <w:tc>
          <w:tcPr>
            <w:tcW w:w="6346"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trPr>
          <w:trHeight w:hRule="exact" w:val="262"/>
        </w:trPr>
        <w:tc>
          <w:tcPr>
            <w:tcW w:w="2941" w:type="dxa"/>
            <w:tcBorders>
              <w:top w:val="single" w:sz="5" w:space="0" w:color="000000"/>
              <w:left w:val="single" w:sz="5" w:space="0" w:color="000000"/>
              <w:bottom w:val="single" w:sz="5" w:space="0" w:color="000000"/>
              <w:right w:val="single" w:sz="5" w:space="0" w:color="000000"/>
            </w:tcBorders>
          </w:tcPr>
          <w:p w:rsidR="00060987" w:rsidRDefault="006B7F7B">
            <w:pPr>
              <w:spacing w:line="240" w:lineRule="exact"/>
              <w:ind w:left="100"/>
              <w:rPr>
                <w:sz w:val="22"/>
                <w:szCs w:val="22"/>
              </w:rPr>
            </w:pPr>
            <w:r>
              <w:rPr>
                <w:b/>
                <w:spacing w:val="2"/>
                <w:sz w:val="22"/>
                <w:szCs w:val="22"/>
              </w:rPr>
              <w:t>Legal form</w:t>
            </w:r>
          </w:p>
        </w:tc>
        <w:tc>
          <w:tcPr>
            <w:tcW w:w="6346"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trPr>
          <w:trHeight w:hRule="exact" w:val="264"/>
        </w:trPr>
        <w:tc>
          <w:tcPr>
            <w:tcW w:w="2941" w:type="dxa"/>
            <w:tcBorders>
              <w:top w:val="single" w:sz="5" w:space="0" w:color="000000"/>
              <w:left w:val="single" w:sz="5" w:space="0" w:color="000000"/>
              <w:bottom w:val="single" w:sz="5" w:space="0" w:color="000000"/>
              <w:right w:val="single" w:sz="5" w:space="0" w:color="000000"/>
            </w:tcBorders>
          </w:tcPr>
          <w:p w:rsidR="00060987" w:rsidRDefault="006B7F7B">
            <w:pPr>
              <w:spacing w:line="240" w:lineRule="exact"/>
              <w:ind w:left="100"/>
              <w:rPr>
                <w:sz w:val="22"/>
                <w:szCs w:val="22"/>
              </w:rPr>
            </w:pPr>
            <w:r>
              <w:rPr>
                <w:b/>
                <w:spacing w:val="-1"/>
                <w:sz w:val="22"/>
                <w:szCs w:val="22"/>
              </w:rPr>
              <w:t>Registered office address</w:t>
            </w:r>
          </w:p>
        </w:tc>
        <w:tc>
          <w:tcPr>
            <w:tcW w:w="6346"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rsidTr="006B7F7B">
        <w:trPr>
          <w:trHeight w:hRule="exact" w:val="563"/>
        </w:trPr>
        <w:tc>
          <w:tcPr>
            <w:tcW w:w="2941" w:type="dxa"/>
            <w:tcBorders>
              <w:top w:val="single" w:sz="5" w:space="0" w:color="000000"/>
              <w:left w:val="single" w:sz="5" w:space="0" w:color="000000"/>
              <w:bottom w:val="single" w:sz="5" w:space="0" w:color="000000"/>
              <w:right w:val="single" w:sz="5" w:space="0" w:color="000000"/>
            </w:tcBorders>
          </w:tcPr>
          <w:p w:rsidR="00060987" w:rsidRDefault="006B7F7B">
            <w:pPr>
              <w:spacing w:line="240" w:lineRule="exact"/>
              <w:ind w:left="100"/>
              <w:rPr>
                <w:sz w:val="22"/>
                <w:szCs w:val="22"/>
              </w:rPr>
            </w:pPr>
            <w:r>
              <w:rPr>
                <w:b/>
                <w:sz w:val="22"/>
                <w:szCs w:val="22"/>
              </w:rPr>
              <w:t>Place and state of establishment</w:t>
            </w:r>
          </w:p>
        </w:tc>
        <w:tc>
          <w:tcPr>
            <w:tcW w:w="6346"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trPr>
          <w:trHeight w:hRule="exact" w:val="262"/>
        </w:trPr>
        <w:tc>
          <w:tcPr>
            <w:tcW w:w="2941" w:type="dxa"/>
            <w:tcBorders>
              <w:top w:val="single" w:sz="5" w:space="0" w:color="000000"/>
              <w:left w:val="single" w:sz="5" w:space="0" w:color="000000"/>
              <w:bottom w:val="single" w:sz="5" w:space="0" w:color="000000"/>
              <w:right w:val="single" w:sz="5" w:space="0" w:color="000000"/>
            </w:tcBorders>
          </w:tcPr>
          <w:p w:rsidR="00060987" w:rsidRDefault="006B7F7B">
            <w:pPr>
              <w:spacing w:line="240" w:lineRule="exact"/>
              <w:ind w:left="100"/>
              <w:rPr>
                <w:sz w:val="22"/>
                <w:szCs w:val="22"/>
              </w:rPr>
            </w:pPr>
            <w:r>
              <w:rPr>
                <w:b/>
                <w:spacing w:val="-1"/>
                <w:sz w:val="22"/>
                <w:szCs w:val="22"/>
              </w:rPr>
              <w:t>Registration date</w:t>
            </w:r>
          </w:p>
        </w:tc>
        <w:tc>
          <w:tcPr>
            <w:tcW w:w="6346" w:type="dxa"/>
            <w:tcBorders>
              <w:top w:val="single" w:sz="5" w:space="0" w:color="000000"/>
              <w:left w:val="single" w:sz="5" w:space="0" w:color="000000"/>
              <w:bottom w:val="single" w:sz="5" w:space="0" w:color="000000"/>
              <w:right w:val="single" w:sz="5" w:space="0" w:color="000000"/>
            </w:tcBorders>
          </w:tcPr>
          <w:p w:rsidR="00060987" w:rsidRDefault="00060987"/>
        </w:tc>
      </w:tr>
    </w:tbl>
    <w:p w:rsidR="00060987" w:rsidRDefault="00060987">
      <w:pPr>
        <w:spacing w:before="8" w:line="240" w:lineRule="exact"/>
        <w:rPr>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9288"/>
      </w:tblGrid>
      <w:tr w:rsidR="00060987">
        <w:trPr>
          <w:trHeight w:hRule="exact" w:val="262"/>
        </w:trPr>
        <w:tc>
          <w:tcPr>
            <w:tcW w:w="9288" w:type="dxa"/>
            <w:tcBorders>
              <w:top w:val="single" w:sz="5" w:space="0" w:color="000000"/>
              <w:left w:val="single" w:sz="5" w:space="0" w:color="000000"/>
              <w:bottom w:val="single" w:sz="5" w:space="0" w:color="000000"/>
              <w:right w:val="single" w:sz="5" w:space="0" w:color="000000"/>
            </w:tcBorders>
            <w:shd w:val="clear" w:color="auto" w:fill="D9DADA"/>
          </w:tcPr>
          <w:p w:rsidR="00060987" w:rsidRDefault="00313798">
            <w:pPr>
              <w:spacing w:line="240" w:lineRule="exact"/>
              <w:ind w:left="102"/>
              <w:rPr>
                <w:sz w:val="22"/>
                <w:szCs w:val="22"/>
              </w:rPr>
            </w:pPr>
            <w:r>
              <w:rPr>
                <w:b/>
                <w:sz w:val="22"/>
                <w:szCs w:val="22"/>
              </w:rPr>
              <w:t xml:space="preserve">3. </w:t>
            </w:r>
            <w:r w:rsidR="006B7F7B">
              <w:rPr>
                <w:b/>
                <w:spacing w:val="2"/>
                <w:sz w:val="22"/>
                <w:szCs w:val="22"/>
              </w:rPr>
              <w:t>List of document attached</w:t>
            </w:r>
          </w:p>
        </w:tc>
      </w:tr>
      <w:tr w:rsidR="00060987">
        <w:trPr>
          <w:trHeight w:hRule="exact" w:val="264"/>
        </w:trPr>
        <w:tc>
          <w:tcPr>
            <w:tcW w:w="9288"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trPr>
          <w:trHeight w:hRule="exact" w:val="264"/>
        </w:trPr>
        <w:tc>
          <w:tcPr>
            <w:tcW w:w="9288" w:type="dxa"/>
            <w:tcBorders>
              <w:top w:val="single" w:sz="5" w:space="0" w:color="000000"/>
              <w:left w:val="single" w:sz="5" w:space="0" w:color="000000"/>
              <w:bottom w:val="single" w:sz="5" w:space="0" w:color="000000"/>
              <w:right w:val="single" w:sz="5" w:space="0" w:color="000000"/>
            </w:tcBorders>
          </w:tcPr>
          <w:p w:rsidR="00060987" w:rsidRDefault="00060987"/>
        </w:tc>
      </w:tr>
      <w:tr w:rsidR="00060987">
        <w:trPr>
          <w:trHeight w:hRule="exact" w:val="262"/>
        </w:trPr>
        <w:tc>
          <w:tcPr>
            <w:tcW w:w="9288" w:type="dxa"/>
            <w:tcBorders>
              <w:top w:val="single" w:sz="5" w:space="0" w:color="000000"/>
              <w:left w:val="single" w:sz="5" w:space="0" w:color="000000"/>
              <w:bottom w:val="single" w:sz="5" w:space="0" w:color="000000"/>
              <w:right w:val="single" w:sz="5" w:space="0" w:color="000000"/>
            </w:tcBorders>
          </w:tcPr>
          <w:p w:rsidR="00060987" w:rsidRDefault="00060987"/>
        </w:tc>
      </w:tr>
    </w:tbl>
    <w:p w:rsidR="00060987" w:rsidRDefault="00060987">
      <w:pPr>
        <w:spacing w:before="5" w:line="260" w:lineRule="exact"/>
        <w:rPr>
          <w:sz w:val="26"/>
          <w:szCs w:val="26"/>
        </w:rPr>
      </w:pPr>
    </w:p>
    <w:p w:rsidR="00060987" w:rsidRDefault="001214EE">
      <w:pPr>
        <w:spacing w:before="40" w:line="180" w:lineRule="exact"/>
        <w:ind w:left="6281"/>
        <w:rPr>
          <w:sz w:val="16"/>
          <w:szCs w:val="16"/>
        </w:rPr>
      </w:pPr>
      <w:r>
        <w:rPr>
          <w:noProof/>
        </w:rPr>
        <mc:AlternateContent>
          <mc:Choice Requires="wpg">
            <w:drawing>
              <wp:anchor distT="0" distB="0" distL="114300" distR="114300" simplePos="0" relativeHeight="251657728" behindDoc="1" locked="0" layoutInCell="1" allowOverlap="1" wp14:anchorId="50BFE705" wp14:editId="6D0E93F0">
                <wp:simplePos x="0" y="0"/>
                <wp:positionH relativeFrom="page">
                  <wp:posOffset>3909060</wp:posOffset>
                </wp:positionH>
                <wp:positionV relativeFrom="paragraph">
                  <wp:posOffset>26035</wp:posOffset>
                </wp:positionV>
                <wp:extent cx="2819400" cy="0"/>
                <wp:effectExtent l="13335" t="10795" r="5715" b="825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0"/>
                          <a:chOff x="6156" y="41"/>
                          <a:chExt cx="4440" cy="0"/>
                        </a:xfrm>
                      </wpg:grpSpPr>
                      <wps:wsp>
                        <wps:cNvPr id="31" name="Freeform 32"/>
                        <wps:cNvSpPr>
                          <a:spLocks/>
                        </wps:cNvSpPr>
                        <wps:spPr bwMode="auto">
                          <a:xfrm>
                            <a:off x="6156" y="41"/>
                            <a:ext cx="4440" cy="0"/>
                          </a:xfrm>
                          <a:custGeom>
                            <a:avLst/>
                            <a:gdLst>
                              <a:gd name="T0" fmla="+- 0 6156 6156"/>
                              <a:gd name="T1" fmla="*/ T0 w 4440"/>
                              <a:gd name="T2" fmla="+- 0 10596 6156"/>
                              <a:gd name="T3" fmla="*/ T2 w 4440"/>
                            </a:gdLst>
                            <a:ahLst/>
                            <a:cxnLst>
                              <a:cxn ang="0">
                                <a:pos x="T1" y="0"/>
                              </a:cxn>
                              <a:cxn ang="0">
                                <a:pos x="T3" y="0"/>
                              </a:cxn>
                            </a:cxnLst>
                            <a:rect l="0" t="0" r="r" b="b"/>
                            <a:pathLst>
                              <a:path w="4440">
                                <a:moveTo>
                                  <a:pt x="0" y="0"/>
                                </a:moveTo>
                                <a:lnTo>
                                  <a:pt x="4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7C6D2B" id="Group 31" o:spid="_x0000_s1026" style="position:absolute;margin-left:307.8pt;margin-top:2.05pt;width:222pt;height:0;z-index:-251658752;mso-position-horizontal-relative:page" coordorigin="6156,41" coordsize="4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">
                <v:shape id="Freeform 32" o:spid="_x0000_s1027" style="position:absolute;left:6156;top:41;width:4440;height:0;visibility:visible;mso-wrap-style:square;v-text-anchor:top" coordsize="4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7ucQA&#10;AADbAAAADwAAAGRycy9kb3ducmV2LnhtbESPQYvCMBSE74L/ITxhL7KmtSDSNYoIorCLYvWgt0fz&#10;ti3bvJQmav33G0HwOMzMN8xs0Zla3Kh1lWUF8SgCQZxbXXGh4HRcf05BOI+ssbZMCh7kYDHv92aY&#10;anvnA90yX4gAYZeigtL7JpXS5SUZdCPbEAfv17YGfZBtIXWL9wA3tRxH0UQarDgslNjQqqT8L7sa&#10;BThMNv57lzSX1eOydz/ncxbnVqmPQbf8AuGp8+/wq73VCpIYn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C+7nEAAAA2wAAAA8AAAAAAAAAAAAAAAAAmAIAAGRycy9k&#10;b3ducmV2LnhtbFBLBQYAAAAABAAEAPUAAACJAwAAAAA=&#10;" path="m,l4440,e" filled="f" strokeweight=".58pt">
                  <v:path arrowok="t" o:connecttype="custom" o:connectlocs="0,0;4440,0" o:connectangles="0,0"/>
                </v:shape>
                <w10:wrap anchorx="page"/>
              </v:group>
            </w:pict>
          </mc:Fallback>
        </mc:AlternateContent>
      </w:r>
      <w:r w:rsidR="00313798">
        <w:rPr>
          <w:sz w:val="16"/>
          <w:szCs w:val="16"/>
        </w:rPr>
        <w:t>Applicant’s signature</w:t>
      </w:r>
    </w:p>
    <w:p w:rsidR="00060987" w:rsidRDefault="00060987">
      <w:pPr>
        <w:spacing w:before="6" w:line="140" w:lineRule="exact"/>
        <w:rPr>
          <w:sz w:val="14"/>
          <w:szCs w:val="14"/>
        </w:rPr>
      </w:pPr>
    </w:p>
    <w:p w:rsidR="00060987" w:rsidRDefault="001214EE">
      <w:pPr>
        <w:spacing w:before="40" w:line="180" w:lineRule="exact"/>
        <w:ind w:left="216"/>
        <w:rPr>
          <w:sz w:val="16"/>
          <w:szCs w:val="16"/>
        </w:rPr>
      </w:pPr>
      <w:r>
        <w:rPr>
          <w:noProof/>
        </w:rPr>
        <mc:AlternateContent>
          <mc:Choice Requires="wpg">
            <w:drawing>
              <wp:anchor distT="0" distB="0" distL="114300" distR="114300" simplePos="0" relativeHeight="251658752" behindDoc="1" locked="0" layoutInCell="1" allowOverlap="1" wp14:anchorId="3D5D6950" wp14:editId="439DEC9E">
                <wp:simplePos x="0" y="0"/>
                <wp:positionH relativeFrom="page">
                  <wp:posOffset>2750820</wp:posOffset>
                </wp:positionH>
                <wp:positionV relativeFrom="paragraph">
                  <wp:posOffset>92075</wp:posOffset>
                </wp:positionV>
                <wp:extent cx="1101725" cy="21590"/>
                <wp:effectExtent l="7620" t="4445" r="5080" b="254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1725" cy="21590"/>
                          <a:chOff x="4332" y="145"/>
                          <a:chExt cx="1735" cy="34"/>
                        </a:xfrm>
                      </wpg:grpSpPr>
                      <wpg:grpSp>
                        <wpg:cNvPr id="4" name="Group 5"/>
                        <wpg:cNvGrpSpPr>
                          <a:grpSpLocks/>
                        </wpg:cNvGrpSpPr>
                        <wpg:grpSpPr bwMode="auto">
                          <a:xfrm>
                            <a:off x="4349" y="162"/>
                            <a:ext cx="1701" cy="0"/>
                            <a:chOff x="4349" y="162"/>
                            <a:chExt cx="1701" cy="0"/>
                          </a:xfrm>
                        </wpg:grpSpPr>
                        <wps:wsp>
                          <wps:cNvPr id="5" name="Freeform 30"/>
                          <wps:cNvSpPr>
                            <a:spLocks/>
                          </wps:cNvSpPr>
                          <wps:spPr bwMode="auto">
                            <a:xfrm>
                              <a:off x="4349" y="162"/>
                              <a:ext cx="1701" cy="0"/>
                            </a:xfrm>
                            <a:custGeom>
                              <a:avLst/>
                              <a:gdLst>
                                <a:gd name="T0" fmla="+- 0 4349 4349"/>
                                <a:gd name="T1" fmla="*/ T0 w 1701"/>
                                <a:gd name="T2" fmla="+- 0 6050 4349"/>
                                <a:gd name="T3" fmla="*/ T2 w 1701"/>
                              </a:gdLst>
                              <a:ahLst/>
                              <a:cxnLst>
                                <a:cxn ang="0">
                                  <a:pos x="T1" y="0"/>
                                </a:cxn>
                                <a:cxn ang="0">
                                  <a:pos x="T3" y="0"/>
                                </a:cxn>
                              </a:cxnLst>
                              <a:rect l="0" t="0" r="r" b="b"/>
                              <a:pathLst>
                                <a:path w="1701">
                                  <a:moveTo>
                                    <a:pt x="0" y="0"/>
                                  </a:moveTo>
                                  <a:lnTo>
                                    <a:pt x="1701" y="0"/>
                                  </a:lnTo>
                                </a:path>
                              </a:pathLst>
                            </a:custGeom>
                            <a:noFill/>
                            <a:ln w="21590">
                              <a:solidFill>
                                <a:srgbClr val="ACA8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4349" y="149"/>
                              <a:ext cx="5" cy="0"/>
                              <a:chOff x="4349" y="149"/>
                              <a:chExt cx="5" cy="0"/>
                            </a:xfrm>
                          </wpg:grpSpPr>
                          <wps:wsp>
                            <wps:cNvPr id="7" name="Freeform 29"/>
                            <wps:cNvSpPr>
                              <a:spLocks/>
                            </wps:cNvSpPr>
                            <wps:spPr bwMode="auto">
                              <a:xfrm>
                                <a:off x="4349" y="149"/>
                                <a:ext cx="5" cy="0"/>
                              </a:xfrm>
                              <a:custGeom>
                                <a:avLst/>
                                <a:gdLst>
                                  <a:gd name="T0" fmla="+- 0 4349 4349"/>
                                  <a:gd name="T1" fmla="*/ T0 w 5"/>
                                  <a:gd name="T2" fmla="+- 0 4354 4349"/>
                                  <a:gd name="T3" fmla="*/ T2 w 5"/>
                                </a:gdLst>
                                <a:ahLst/>
                                <a:cxnLst>
                                  <a:cxn ang="0">
                                    <a:pos x="T1" y="0"/>
                                  </a:cxn>
                                  <a:cxn ang="0">
                                    <a:pos x="T3" y="0"/>
                                  </a:cxn>
                                </a:cxnLst>
                                <a:rect l="0" t="0" r="r" b="b"/>
                                <a:pathLst>
                                  <a:path w="5">
                                    <a:moveTo>
                                      <a:pt x="0" y="0"/>
                                    </a:moveTo>
                                    <a:lnTo>
                                      <a:pt x="5"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7"/>
                            <wpg:cNvGrpSpPr>
                              <a:grpSpLocks/>
                            </wpg:cNvGrpSpPr>
                            <wpg:grpSpPr bwMode="auto">
                              <a:xfrm>
                                <a:off x="4349" y="149"/>
                                <a:ext cx="5" cy="0"/>
                                <a:chOff x="4349" y="149"/>
                                <a:chExt cx="5" cy="0"/>
                              </a:xfrm>
                            </wpg:grpSpPr>
                            <wps:wsp>
                              <wps:cNvPr id="9" name="Freeform 28"/>
                              <wps:cNvSpPr>
                                <a:spLocks/>
                              </wps:cNvSpPr>
                              <wps:spPr bwMode="auto">
                                <a:xfrm>
                                  <a:off x="4349" y="149"/>
                                  <a:ext cx="5" cy="0"/>
                                </a:xfrm>
                                <a:custGeom>
                                  <a:avLst/>
                                  <a:gdLst>
                                    <a:gd name="T0" fmla="+- 0 4349 4349"/>
                                    <a:gd name="T1" fmla="*/ T0 w 5"/>
                                    <a:gd name="T2" fmla="+- 0 4354 4349"/>
                                    <a:gd name="T3" fmla="*/ T2 w 5"/>
                                  </a:gdLst>
                                  <a:ahLst/>
                                  <a:cxnLst>
                                    <a:cxn ang="0">
                                      <a:pos x="T1" y="0"/>
                                    </a:cxn>
                                    <a:cxn ang="0">
                                      <a:pos x="T3" y="0"/>
                                    </a:cxn>
                                  </a:cxnLst>
                                  <a:rect l="0" t="0" r="r" b="b"/>
                                  <a:pathLst>
                                    <a:path w="5">
                                      <a:moveTo>
                                        <a:pt x="0" y="0"/>
                                      </a:moveTo>
                                      <a:lnTo>
                                        <a:pt x="5"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8"/>
                              <wpg:cNvGrpSpPr>
                                <a:grpSpLocks/>
                              </wpg:cNvGrpSpPr>
                              <wpg:grpSpPr bwMode="auto">
                                <a:xfrm>
                                  <a:off x="4354" y="149"/>
                                  <a:ext cx="1692" cy="0"/>
                                  <a:chOff x="4354" y="149"/>
                                  <a:chExt cx="1692" cy="0"/>
                                </a:xfrm>
                              </wpg:grpSpPr>
                              <wps:wsp>
                                <wps:cNvPr id="11" name="Freeform 27"/>
                                <wps:cNvSpPr>
                                  <a:spLocks/>
                                </wps:cNvSpPr>
                                <wps:spPr bwMode="auto">
                                  <a:xfrm>
                                    <a:off x="4354" y="149"/>
                                    <a:ext cx="1692" cy="0"/>
                                  </a:xfrm>
                                  <a:custGeom>
                                    <a:avLst/>
                                    <a:gdLst>
                                      <a:gd name="T0" fmla="+- 0 4354 4354"/>
                                      <a:gd name="T1" fmla="*/ T0 w 1692"/>
                                      <a:gd name="T2" fmla="+- 0 6046 4354"/>
                                      <a:gd name="T3" fmla="*/ T2 w 1692"/>
                                    </a:gdLst>
                                    <a:ahLst/>
                                    <a:cxnLst>
                                      <a:cxn ang="0">
                                        <a:pos x="T1" y="0"/>
                                      </a:cxn>
                                      <a:cxn ang="0">
                                        <a:pos x="T3" y="0"/>
                                      </a:cxn>
                                    </a:cxnLst>
                                    <a:rect l="0" t="0" r="r" b="b"/>
                                    <a:pathLst>
                                      <a:path w="1692">
                                        <a:moveTo>
                                          <a:pt x="0" y="0"/>
                                        </a:moveTo>
                                        <a:lnTo>
                                          <a:pt x="1692"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9"/>
                                <wpg:cNvGrpSpPr>
                                  <a:grpSpLocks/>
                                </wpg:cNvGrpSpPr>
                                <wpg:grpSpPr bwMode="auto">
                                  <a:xfrm>
                                    <a:off x="6046" y="149"/>
                                    <a:ext cx="5" cy="0"/>
                                    <a:chOff x="6046" y="149"/>
                                    <a:chExt cx="5" cy="0"/>
                                  </a:xfrm>
                                </wpg:grpSpPr>
                                <wps:wsp>
                                  <wps:cNvPr id="13" name="Freeform 26"/>
                                  <wps:cNvSpPr>
                                    <a:spLocks/>
                                  </wps:cNvSpPr>
                                  <wps:spPr bwMode="auto">
                                    <a:xfrm>
                                      <a:off x="6046" y="149"/>
                                      <a:ext cx="5" cy="0"/>
                                    </a:xfrm>
                                    <a:custGeom>
                                      <a:avLst/>
                                      <a:gdLst>
                                        <a:gd name="T0" fmla="+- 0 6046 6046"/>
                                        <a:gd name="T1" fmla="*/ T0 w 5"/>
                                        <a:gd name="T2" fmla="+- 0 6050 6046"/>
                                        <a:gd name="T3" fmla="*/ T2 w 5"/>
                                      </a:gdLst>
                                      <a:ahLst/>
                                      <a:cxnLst>
                                        <a:cxn ang="0">
                                          <a:pos x="T1" y="0"/>
                                        </a:cxn>
                                        <a:cxn ang="0">
                                          <a:pos x="T3" y="0"/>
                                        </a:cxn>
                                      </a:cxnLst>
                                      <a:rect l="0" t="0" r="r" b="b"/>
                                      <a:pathLst>
                                        <a:path w="5">
                                          <a:moveTo>
                                            <a:pt x="0" y="0"/>
                                          </a:moveTo>
                                          <a:lnTo>
                                            <a:pt x="4" y="0"/>
                                          </a:lnTo>
                                        </a:path>
                                      </a:pathLst>
                                    </a:custGeom>
                                    <a:noFill/>
                                    <a:ln w="4318">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10"/>
                                  <wpg:cNvGrpSpPr>
                                    <a:grpSpLocks/>
                                  </wpg:cNvGrpSpPr>
                                  <wpg:grpSpPr bwMode="auto">
                                    <a:xfrm>
                                      <a:off x="6046" y="149"/>
                                      <a:ext cx="5" cy="0"/>
                                      <a:chOff x="6046" y="149"/>
                                      <a:chExt cx="5" cy="0"/>
                                    </a:xfrm>
                                  </wpg:grpSpPr>
                                  <wps:wsp>
                                    <wps:cNvPr id="15" name="Freeform 25"/>
                                    <wps:cNvSpPr>
                                      <a:spLocks/>
                                    </wps:cNvSpPr>
                                    <wps:spPr bwMode="auto">
                                      <a:xfrm>
                                        <a:off x="6046" y="149"/>
                                        <a:ext cx="5" cy="0"/>
                                      </a:xfrm>
                                      <a:custGeom>
                                        <a:avLst/>
                                        <a:gdLst>
                                          <a:gd name="T0" fmla="+- 0 6046 6046"/>
                                          <a:gd name="T1" fmla="*/ T0 w 5"/>
                                          <a:gd name="T2" fmla="+- 0 6050 6046"/>
                                          <a:gd name="T3" fmla="*/ T2 w 5"/>
                                        </a:gdLst>
                                        <a:ahLst/>
                                        <a:cxnLst>
                                          <a:cxn ang="0">
                                            <a:pos x="T1" y="0"/>
                                          </a:cxn>
                                          <a:cxn ang="0">
                                            <a:pos x="T3" y="0"/>
                                          </a:cxn>
                                        </a:cxnLst>
                                        <a:rect l="0" t="0" r="r" b="b"/>
                                        <a:pathLst>
                                          <a:path w="5">
                                            <a:moveTo>
                                              <a:pt x="0" y="0"/>
                                            </a:moveTo>
                                            <a:lnTo>
                                              <a:pt x="4"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11"/>
                                    <wpg:cNvGrpSpPr>
                                      <a:grpSpLocks/>
                                    </wpg:cNvGrpSpPr>
                                    <wpg:grpSpPr bwMode="auto">
                                      <a:xfrm>
                                        <a:off x="4349" y="162"/>
                                        <a:ext cx="5" cy="0"/>
                                        <a:chOff x="4349" y="162"/>
                                        <a:chExt cx="5" cy="0"/>
                                      </a:xfrm>
                                    </wpg:grpSpPr>
                                    <wps:wsp>
                                      <wps:cNvPr id="17" name="Freeform 24"/>
                                      <wps:cNvSpPr>
                                        <a:spLocks/>
                                      </wps:cNvSpPr>
                                      <wps:spPr bwMode="auto">
                                        <a:xfrm>
                                          <a:off x="4349" y="162"/>
                                          <a:ext cx="5" cy="0"/>
                                        </a:xfrm>
                                        <a:custGeom>
                                          <a:avLst/>
                                          <a:gdLst>
                                            <a:gd name="T0" fmla="+- 0 4349 4349"/>
                                            <a:gd name="T1" fmla="*/ T0 w 5"/>
                                            <a:gd name="T2" fmla="+- 0 4354 4349"/>
                                            <a:gd name="T3" fmla="*/ T2 w 5"/>
                                          </a:gdLst>
                                          <a:ahLst/>
                                          <a:cxnLst>
                                            <a:cxn ang="0">
                                              <a:pos x="T1" y="0"/>
                                            </a:cxn>
                                            <a:cxn ang="0">
                                              <a:pos x="T3" y="0"/>
                                            </a:cxn>
                                          </a:cxnLst>
                                          <a:rect l="0" t="0" r="r" b="b"/>
                                          <a:pathLst>
                                            <a:path w="5">
                                              <a:moveTo>
                                                <a:pt x="0" y="0"/>
                                              </a:moveTo>
                                              <a:lnTo>
                                                <a:pt x="5" y="0"/>
                                              </a:lnTo>
                                            </a:path>
                                          </a:pathLst>
                                        </a:custGeom>
                                        <a:noFill/>
                                        <a:ln w="14986">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12"/>
                                      <wpg:cNvGrpSpPr>
                                        <a:grpSpLocks/>
                                      </wpg:cNvGrpSpPr>
                                      <wpg:grpSpPr bwMode="auto">
                                        <a:xfrm>
                                          <a:off x="6046" y="162"/>
                                          <a:ext cx="5" cy="0"/>
                                          <a:chOff x="6046" y="162"/>
                                          <a:chExt cx="5" cy="0"/>
                                        </a:xfrm>
                                      </wpg:grpSpPr>
                                      <wps:wsp>
                                        <wps:cNvPr id="19" name="Freeform 23"/>
                                        <wps:cNvSpPr>
                                          <a:spLocks/>
                                        </wps:cNvSpPr>
                                        <wps:spPr bwMode="auto">
                                          <a:xfrm>
                                            <a:off x="6046" y="162"/>
                                            <a:ext cx="5" cy="0"/>
                                          </a:xfrm>
                                          <a:custGeom>
                                            <a:avLst/>
                                            <a:gdLst>
                                              <a:gd name="T0" fmla="+- 0 6046 6046"/>
                                              <a:gd name="T1" fmla="*/ T0 w 5"/>
                                              <a:gd name="T2" fmla="+- 0 6050 6046"/>
                                              <a:gd name="T3" fmla="*/ T2 w 5"/>
                                            </a:gdLst>
                                            <a:ahLst/>
                                            <a:cxnLst>
                                              <a:cxn ang="0">
                                                <a:pos x="T1" y="0"/>
                                              </a:cxn>
                                              <a:cxn ang="0">
                                                <a:pos x="T3" y="0"/>
                                              </a:cxn>
                                            </a:cxnLst>
                                            <a:rect l="0" t="0" r="r" b="b"/>
                                            <a:pathLst>
                                              <a:path w="5">
                                                <a:moveTo>
                                                  <a:pt x="0" y="0"/>
                                                </a:moveTo>
                                                <a:lnTo>
                                                  <a:pt x="4" y="0"/>
                                                </a:lnTo>
                                              </a:path>
                                            </a:pathLst>
                                          </a:custGeom>
                                          <a:noFill/>
                                          <a:ln w="14986">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13"/>
                                        <wpg:cNvGrpSpPr>
                                          <a:grpSpLocks/>
                                        </wpg:cNvGrpSpPr>
                                        <wpg:grpSpPr bwMode="auto">
                                          <a:xfrm>
                                            <a:off x="4349" y="175"/>
                                            <a:ext cx="5" cy="0"/>
                                            <a:chOff x="4349" y="175"/>
                                            <a:chExt cx="5" cy="0"/>
                                          </a:xfrm>
                                        </wpg:grpSpPr>
                                        <wps:wsp>
                                          <wps:cNvPr id="21" name="Freeform 22"/>
                                          <wps:cNvSpPr>
                                            <a:spLocks/>
                                          </wps:cNvSpPr>
                                          <wps:spPr bwMode="auto">
                                            <a:xfrm>
                                              <a:off x="4349" y="175"/>
                                              <a:ext cx="5" cy="0"/>
                                            </a:xfrm>
                                            <a:custGeom>
                                              <a:avLst/>
                                              <a:gdLst>
                                                <a:gd name="T0" fmla="+- 0 4349 4349"/>
                                                <a:gd name="T1" fmla="*/ T0 w 5"/>
                                                <a:gd name="T2" fmla="+- 0 4354 4349"/>
                                                <a:gd name="T3" fmla="*/ T2 w 5"/>
                                              </a:gdLst>
                                              <a:ahLst/>
                                              <a:cxnLst>
                                                <a:cxn ang="0">
                                                  <a:pos x="T1" y="0"/>
                                                </a:cxn>
                                                <a:cxn ang="0">
                                                  <a:pos x="T3" y="0"/>
                                                </a:cxn>
                                              </a:cxnLst>
                                              <a:rect l="0" t="0" r="r" b="b"/>
                                              <a:pathLst>
                                                <a:path w="5">
                                                  <a:moveTo>
                                                    <a:pt x="0" y="0"/>
                                                  </a:moveTo>
                                                  <a:lnTo>
                                                    <a:pt x="5" y="0"/>
                                                  </a:lnTo>
                                                </a:path>
                                              </a:pathLst>
                                            </a:custGeom>
                                            <a:noFill/>
                                            <a:ln w="430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4"/>
                                          <wpg:cNvGrpSpPr>
                                            <a:grpSpLocks/>
                                          </wpg:cNvGrpSpPr>
                                          <wpg:grpSpPr bwMode="auto">
                                            <a:xfrm>
                                              <a:off x="4349" y="175"/>
                                              <a:ext cx="5" cy="0"/>
                                              <a:chOff x="4349" y="175"/>
                                              <a:chExt cx="5" cy="0"/>
                                            </a:xfrm>
                                          </wpg:grpSpPr>
                                          <wps:wsp>
                                            <wps:cNvPr id="23" name="Freeform 21"/>
                                            <wps:cNvSpPr>
                                              <a:spLocks/>
                                            </wps:cNvSpPr>
                                            <wps:spPr bwMode="auto">
                                              <a:xfrm>
                                                <a:off x="4349" y="175"/>
                                                <a:ext cx="5" cy="0"/>
                                              </a:xfrm>
                                              <a:custGeom>
                                                <a:avLst/>
                                                <a:gdLst>
                                                  <a:gd name="T0" fmla="+- 0 4349 4349"/>
                                                  <a:gd name="T1" fmla="*/ T0 w 5"/>
                                                  <a:gd name="T2" fmla="+- 0 4354 4349"/>
                                                  <a:gd name="T3" fmla="*/ T2 w 5"/>
                                                </a:gdLst>
                                                <a:ahLst/>
                                                <a:cxnLst>
                                                  <a:cxn ang="0">
                                                    <a:pos x="T1" y="0"/>
                                                  </a:cxn>
                                                  <a:cxn ang="0">
                                                    <a:pos x="T3" y="0"/>
                                                  </a:cxn>
                                                </a:cxnLst>
                                                <a:rect l="0" t="0" r="r" b="b"/>
                                                <a:pathLst>
                                                  <a:path w="5">
                                                    <a:moveTo>
                                                      <a:pt x="0" y="0"/>
                                                    </a:moveTo>
                                                    <a:lnTo>
                                                      <a:pt x="5" y="0"/>
                                                    </a:lnTo>
                                                  </a:path>
                                                </a:pathLst>
                                              </a:custGeom>
                                              <a:noFill/>
                                              <a:ln w="4305">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15"/>
                                            <wpg:cNvGrpSpPr>
                                              <a:grpSpLocks/>
                                            </wpg:cNvGrpSpPr>
                                            <wpg:grpSpPr bwMode="auto">
                                              <a:xfrm>
                                                <a:off x="4354" y="175"/>
                                                <a:ext cx="1692" cy="0"/>
                                                <a:chOff x="4354" y="175"/>
                                                <a:chExt cx="1692" cy="0"/>
                                              </a:xfrm>
                                            </wpg:grpSpPr>
                                            <wps:wsp>
                                              <wps:cNvPr id="25" name="Freeform 20"/>
                                              <wps:cNvSpPr>
                                                <a:spLocks/>
                                              </wps:cNvSpPr>
                                              <wps:spPr bwMode="auto">
                                                <a:xfrm>
                                                  <a:off x="4354" y="175"/>
                                                  <a:ext cx="1692" cy="0"/>
                                                </a:xfrm>
                                                <a:custGeom>
                                                  <a:avLst/>
                                                  <a:gdLst>
                                                    <a:gd name="T0" fmla="+- 0 4354 4354"/>
                                                    <a:gd name="T1" fmla="*/ T0 w 1692"/>
                                                    <a:gd name="T2" fmla="+- 0 6046 4354"/>
                                                    <a:gd name="T3" fmla="*/ T2 w 1692"/>
                                                  </a:gdLst>
                                                  <a:ahLst/>
                                                  <a:cxnLst>
                                                    <a:cxn ang="0">
                                                      <a:pos x="T1" y="0"/>
                                                    </a:cxn>
                                                    <a:cxn ang="0">
                                                      <a:pos x="T3" y="0"/>
                                                    </a:cxn>
                                                  </a:cxnLst>
                                                  <a:rect l="0" t="0" r="r" b="b"/>
                                                  <a:pathLst>
                                                    <a:path w="1692">
                                                      <a:moveTo>
                                                        <a:pt x="0" y="0"/>
                                                      </a:moveTo>
                                                      <a:lnTo>
                                                        <a:pt x="1692" y="0"/>
                                                      </a:lnTo>
                                                    </a:path>
                                                  </a:pathLst>
                                                </a:custGeom>
                                                <a:noFill/>
                                                <a:ln w="4305">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16"/>
                                              <wpg:cNvGrpSpPr>
                                                <a:grpSpLocks/>
                                              </wpg:cNvGrpSpPr>
                                              <wpg:grpSpPr bwMode="auto">
                                                <a:xfrm>
                                                  <a:off x="6046" y="175"/>
                                                  <a:ext cx="5" cy="0"/>
                                                  <a:chOff x="6046" y="175"/>
                                                  <a:chExt cx="5" cy="0"/>
                                                </a:xfrm>
                                              </wpg:grpSpPr>
                                              <wps:wsp>
                                                <wps:cNvPr id="27" name="Freeform 19"/>
                                                <wps:cNvSpPr>
                                                  <a:spLocks/>
                                                </wps:cNvSpPr>
                                                <wps:spPr bwMode="auto">
                                                  <a:xfrm>
                                                    <a:off x="6046" y="175"/>
                                                    <a:ext cx="5" cy="0"/>
                                                  </a:xfrm>
                                                  <a:custGeom>
                                                    <a:avLst/>
                                                    <a:gdLst>
                                                      <a:gd name="T0" fmla="+- 0 6046 6046"/>
                                                      <a:gd name="T1" fmla="*/ T0 w 5"/>
                                                      <a:gd name="T2" fmla="+- 0 6050 6046"/>
                                                      <a:gd name="T3" fmla="*/ T2 w 5"/>
                                                    </a:gdLst>
                                                    <a:ahLst/>
                                                    <a:cxnLst>
                                                      <a:cxn ang="0">
                                                        <a:pos x="T1" y="0"/>
                                                      </a:cxn>
                                                      <a:cxn ang="0">
                                                        <a:pos x="T3" y="0"/>
                                                      </a:cxn>
                                                    </a:cxnLst>
                                                    <a:rect l="0" t="0" r="r" b="b"/>
                                                    <a:pathLst>
                                                      <a:path w="5">
                                                        <a:moveTo>
                                                          <a:pt x="0" y="0"/>
                                                        </a:moveTo>
                                                        <a:lnTo>
                                                          <a:pt x="4" y="0"/>
                                                        </a:lnTo>
                                                      </a:path>
                                                    </a:pathLst>
                                                  </a:custGeom>
                                                  <a:noFill/>
                                                  <a:ln w="4305">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17"/>
                                                <wpg:cNvGrpSpPr>
                                                  <a:grpSpLocks/>
                                                </wpg:cNvGrpSpPr>
                                                <wpg:grpSpPr bwMode="auto">
                                                  <a:xfrm>
                                                    <a:off x="6046" y="175"/>
                                                    <a:ext cx="5" cy="0"/>
                                                    <a:chOff x="6046" y="175"/>
                                                    <a:chExt cx="5" cy="0"/>
                                                  </a:xfrm>
                                                </wpg:grpSpPr>
                                                <wps:wsp>
                                                  <wps:cNvPr id="29" name="Freeform 18"/>
                                                  <wps:cNvSpPr>
                                                    <a:spLocks/>
                                                  </wps:cNvSpPr>
                                                  <wps:spPr bwMode="auto">
                                                    <a:xfrm>
                                                      <a:off x="6046" y="175"/>
                                                      <a:ext cx="5" cy="0"/>
                                                    </a:xfrm>
                                                    <a:custGeom>
                                                      <a:avLst/>
                                                      <a:gdLst>
                                                        <a:gd name="T0" fmla="+- 0 6046 6046"/>
                                                        <a:gd name="T1" fmla="*/ T0 w 5"/>
                                                        <a:gd name="T2" fmla="+- 0 6050 6046"/>
                                                        <a:gd name="T3" fmla="*/ T2 w 5"/>
                                                      </a:gdLst>
                                                      <a:ahLst/>
                                                      <a:cxnLst>
                                                        <a:cxn ang="0">
                                                          <a:pos x="T1" y="0"/>
                                                        </a:cxn>
                                                        <a:cxn ang="0">
                                                          <a:pos x="T3" y="0"/>
                                                        </a:cxn>
                                                      </a:cxnLst>
                                                      <a:rect l="0" t="0" r="r" b="b"/>
                                                      <a:pathLst>
                                                        <a:path w="5">
                                                          <a:moveTo>
                                                            <a:pt x="0" y="0"/>
                                                          </a:moveTo>
                                                          <a:lnTo>
                                                            <a:pt x="4" y="0"/>
                                                          </a:lnTo>
                                                        </a:path>
                                                      </a:pathLst>
                                                    </a:custGeom>
                                                    <a:noFill/>
                                                    <a:ln w="4305">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FA0A77" id="Group 4" o:spid="_x0000_s1026" style="position:absolute;margin-left:216.6pt;margin-top:7.25pt;width:86.75pt;height:1.7pt;z-index:-251657728;mso-position-horizontal-relative:page" coordorigin="4332,145" coordsize="17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">
                <v:group id="Group 5" o:spid="_x0000_s1027" style="position:absolute;left:4349;top:162;width:1701;height:0" coordorigin="4349,162" coordsize="17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0" o:spid="_x0000_s1028" style="position:absolute;left:4349;top:162;width:1701;height:0;visibility:visible;mso-wrap-style:square;v-text-anchor:top" coordsize="1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vfsMA&#10;AADaAAAADwAAAGRycy9kb3ducmV2LnhtbESPzWrDMBCE74W8g9hCLqWWbUhT3CghBGpyC7VD6XFr&#10;rX+otTKW6jhvHwUKPQ4z8w2z2c2mFxONrrOsIIliEMSV1R03Cs7l+/MrCOeRNfaWScGVHOy2i4cN&#10;Ztpe+IOmwjciQNhlqKD1fsikdFVLBl1kB+Lg1XY06IMcG6lHvAS46WUaxy/SYMdhocWBDi1VP8Wv&#10;UZBP6+RYnbD+ztNPTL/2T2VckFLLx3n/BsLT7P/Df+2jVrCC+5V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yvfsMAAADaAAAADwAAAAAAAAAAAAAAAACYAgAAZHJzL2Rv&#10;d25yZXYueG1sUEsFBgAAAAAEAAQA9QAAAIgDAAAAAA==&#10;" path="m,l1701,e" filled="f" strokecolor="#aca898" strokeweight="1.7pt">
                    <v:path arrowok="t" o:connecttype="custom" o:connectlocs="0,0;1701,0" o:connectangles="0,0"/>
                  </v:shape>
                  <v:group id="Group 6" o:spid="_x0000_s1029" style="position:absolute;left:4349;top:149;width:5;height:0" coordorigin="4349,149"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9" o:spid="_x0000_s1030" style="position:absolute;left:4349;top:149;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resIA&#10;AADaAAAADwAAAGRycy9kb3ducmV2LnhtbESPQWvCQBSE7wX/w/IEb82mHrSmrlIFwYuWJtHzI/ua&#10;BLNvl+yq8d+7hUKPw8x8wyzXg+nEjXrfWlbwlqQgiCurW64VlMXu9R2ED8gaO8uk4EEe1qvRyxIz&#10;be/8Tbc81CJC2GeooAnBZVL6qiGDPrGOOHo/tjcYouxrqXu8R7jp5DRNZ9Jgy3GhQUfbhqpLfjUK&#10;9osNne3X7DQtj8XukuPBHUut1GQ8fH6ACDSE//Bfe68VzOH3Sr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Ot6wgAAANoAAAAPAAAAAAAAAAAAAAAAAJgCAABkcnMvZG93&#10;bnJldi54bWxQSwUGAAAAAAQABAD1AAAAhwMAAAAA&#10;" path="m,l5,e" filled="f" strokecolor="#a1a1a1" strokeweight=".34pt">
                      <v:path arrowok="t" o:connecttype="custom" o:connectlocs="0,0;5,0" o:connectangles="0,0"/>
                    </v:shape>
                    <v:group id="Group 7" o:spid="_x0000_s1031" style="position:absolute;left:4349;top:149;width:5;height:0" coordorigin="4349,149"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8" o:spid="_x0000_s1032" style="position:absolute;left:4349;top:149;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k8IA&#10;AADaAAAADwAAAGRycy9kb3ducmV2LnhtbESPQWuDQBSE74H+h+UVckvWegiNzSptIZBLUmJMzw/3&#10;VUX3rbhbNf8+WyjkOMzMN8wum00nRhpcY1nByzoCQVxa3XCloLjsV68gnEfW2FkmBTdykKVPix0m&#10;2k58pjH3lQgQdgkqqL3vEyldWZNBt7Y9cfB+7GDQBzlUUg84BbjpZBxFG2mw4bBQY0+fNZVt/msU&#10;HLYf9G2/Nte4OF32bY7H/lRopZbP8/sbCE+zf4T/2wetYAt/V8IN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9qTwgAAANoAAAAPAAAAAAAAAAAAAAAAAJgCAABkcnMvZG93&#10;bnJldi54bWxQSwUGAAAAAAQABAD1AAAAhwMAAAAA&#10;" path="m,l5,e" filled="f" strokecolor="#a1a1a1" strokeweight=".34pt">
                        <v:path arrowok="t" o:connecttype="custom" o:connectlocs="0,0;5,0" o:connectangles="0,0"/>
                      </v:shape>
                      <v:group id="Group 8" o:spid="_x0000_s1033" style="position:absolute;left:4354;top:149;width:1692;height:0" coordorigin="4354,149" coordsize="16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7" o:spid="_x0000_s1034" style="position:absolute;left:4354;top:149;width:1692;height:0;visibility:visible;mso-wrap-style:square;v-text-anchor:top" coordsize="1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TmsIA&#10;AADbAAAADwAAAGRycy9kb3ducmV2LnhtbERPTWsCMRC9F/wPYQRvNbsepGyNotKq9FK6rXgdNrOb&#10;1c1kSaJu/31TKPQ2j/c5i9VgO3EjH1rHCvJpBoK4crrlRsHX5+vjE4gQkTV2jknBNwVYLUcPCyy0&#10;u/MH3crYiBTCoUAFJsa+kDJUhiyGqeuJE1c7bzEm6BupPd5TuO3kLMvm0mLLqcFgT1tD1aW8WgUv&#10;b7u8NpvLu69PzXGjqTzvZ1ulJuNh/Qwi0hD/xX/ug07zc/j9JR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tOawgAAANsAAAAPAAAAAAAAAAAAAAAAAJgCAABkcnMvZG93&#10;bnJldi54bWxQSwUGAAAAAAQABAD1AAAAhwMAAAAA&#10;" path="m,l1692,e" filled="f" strokecolor="#a1a1a1" strokeweight=".34pt">
                          <v:path arrowok="t" o:connecttype="custom" o:connectlocs="0,0;1692,0" o:connectangles="0,0"/>
                        </v:shape>
                        <v:group id="Group 9" o:spid="_x0000_s1035" style="position:absolute;left:6046;top:149;width:5;height:0" coordorigin="6046,149"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6" o:spid="_x0000_s1036" style="position:absolute;left:6046;top:149;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OUWMMA&#10;AADbAAAADwAAAGRycy9kb3ducmV2LnhtbERPS2sCMRC+F/ofwhS8FM1aQWQ1iqhFKxTq49DjsBk3&#10;SzeTNYm6/vtGKPQ2H99zJrPW1uJKPlSOFfR7GQjiwumKSwXHw3t3BCJEZI21Y1JwpwCz6fPTBHPt&#10;bryj6z6WIoVwyFGBibHJpQyFIYuh5xrixJ2ctxgT9KXUHm8p3NbyLcuG0mLFqcFgQwtDxc/+YhUs&#10;3av5rgr/ee7Pv8qP+2m4Wg+2SnVe2vkYRKQ2/ov/3Bud5g/g8Us6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OUWMMAAADbAAAADwAAAAAAAAAAAAAAAACYAgAAZHJzL2Rv&#10;d25yZXYueG1sUEsFBgAAAAAEAAQA9QAAAIgDAAAAAA==&#10;" path="m,l4,e" filled="f" strokecolor="#e3e3e4" strokeweight=".34pt">
                            <v:path arrowok="t" o:connecttype="custom" o:connectlocs="0,0;4,0" o:connectangles="0,0"/>
                          </v:shape>
                          <v:group id="Group 10" o:spid="_x0000_s1037" style="position:absolute;left:6046;top:149;width:5;height:0" coordorigin="6046,149"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6046;top:149;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5omsAA&#10;AADbAAAADwAAAGRycy9kb3ducmV2LnhtbERPTYvCMBC9L/gfwgje1nQFZe0ayyoIXlS2Vs9DM9uW&#10;NpPSRK3/3giCt3m8z1kkvWnElTpXWVbwNY5AEOdWV1woyI6bz28QziNrbCyTgjs5SJaDjwXG2t74&#10;j66pL0QIYRejgtL7NpbS5SUZdGPbEgfu33YGfYBdIXWHtxBuGjmJopk0WHFoKLGldUl5nV6Mgu18&#10;RWd7mJ0m2f64qVPctftMKzUa9r8/IDz1/i1+ubc6zJ/C85dw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5omsAAAADbAAAADwAAAAAAAAAAAAAAAACYAgAAZHJzL2Rvd25y&#10;ZXYueG1sUEsFBgAAAAAEAAQA9QAAAIUDAAAAAA==&#10;" path="m,l4,e" filled="f" strokecolor="#a1a1a1" strokeweight=".34pt">
                              <v:path arrowok="t" o:connecttype="custom" o:connectlocs="0,0;4,0" o:connectangles="0,0"/>
                            </v:shape>
                            <v:group id="Group 11" o:spid="_x0000_s1039" style="position:absolute;left:4349;top:162;width:5;height:0" coordorigin="4349,162"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4" o:spid="_x0000_s1040" style="position:absolute;left:4349;top:162;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SG7sA&#10;AADbAAAADwAAAGRycy9kb3ducmV2LnhtbERPSwrCMBDdC94hjODOpiqoVKOIUBA34gfcDs3YFptJ&#10;aWKttzeC4G4e7zurTWcq0VLjSssKxlEMgjizuuRcwfWSjhYgnEfWWFkmBW9ysFn3eytMtH3xidqz&#10;z0UIYZeggsL7OpHSZQUZdJGtiQN3t41BH2CTS93gK4SbSk7ieCYNlhwaCqxpV1D2OD+NgsNRGuc5&#10;zSzFbToxVk6rW6vUcNBtlyA8df4v/rn3Osyfw/eXcIBcf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QLkhu7AAAA2wAAAA8AAAAAAAAAAAAAAAAAmAIAAGRycy9kb3ducmV2Lnht&#10;bFBLBQYAAAAABAAEAPUAAACAAwAAAAA=&#10;" path="m,l5,e" filled="f" strokecolor="#a1a1a1" strokeweight="1.18pt">
                                <v:path arrowok="t" o:connecttype="custom" o:connectlocs="0,0;5,0" o:connectangles="0,0"/>
                              </v:shape>
                              <v:group id="Group 12" o:spid="_x0000_s1041" style="position:absolute;left:6046;top:162;width:5;height:0" coordorigin="6046,162"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3" o:spid="_x0000_s1042" style="position:absolute;left:6046;top:162;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PE8IA&#10;AADbAAAADwAAAGRycy9kb3ducmV2LnhtbERPS2vCQBC+F/wPywi96cYKPtKsIhbbSk9Ve+htmp1k&#10;g9nZkN3G9N+7gtDbfHzPyda9rUVHra8cK5iMExDEudMVlwpOx91oAcIHZI21Y1LwRx7Wq8FDhql2&#10;F/6k7hBKEUPYp6jAhNCkUvrckEU/dg1x5ArXWgwRtqXULV5iuK3lU5LMpMWKY4PBhraG8vPh1yqY&#10;zj1+ve7Dx9uxNt336QcLfpkp9TjsN88gAvXhX3x3v+s4fwm3X+I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s8TwgAAANsAAAAPAAAAAAAAAAAAAAAAAJgCAABkcnMvZG93&#10;bnJldi54bWxQSwUGAAAAAAQABAD1AAAAhwMAAAAA&#10;" path="m,l4,e" filled="f" strokecolor="#e3e3e4" strokeweight="1.18pt">
                                  <v:path arrowok="t" o:connecttype="custom" o:connectlocs="0,0;4,0" o:connectangles="0,0"/>
                                </v:shape>
                                <v:group id="Group 13" o:spid="_x0000_s1043" style="position:absolute;left:4349;top:175;width:5;height:0" coordorigin="4349,175"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44" style="position:absolute;left:4349;top:175;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2l3sIA&#10;AADbAAAADwAAAGRycy9kb3ducmV2LnhtbESPW4vCMBSE3wX/QziCb5qqIEs1ioi3hX3xgs+H5thW&#10;m5OSRFv/vVlY2MdhZr5h5svWVOJFzpeWFYyGCQjizOqScwWX83bwBcIHZI2VZVLwJg/LRbczx1Tb&#10;ho/0OoVcRAj7FBUUIdSplD4ryKAf2po4ejfrDIYoXS61wybCTSXHSTKVBkuOCwXWtC4oe5yeRsHP&#10;fWvq5vt4MG4jr+f3dLJz7V6pfq9dzUAEasN/+K990ArGI/j9En+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aXewgAAANsAAAAPAAAAAAAAAAAAAAAAAJgCAABkcnMvZG93&#10;bnJldi54bWxQSwUGAAAAAAQABAD1AAAAhwMAAAAA&#10;" path="m,l5,e" filled="f" strokecolor="#a1a1a1" strokeweight=".1196mm">
                                    <v:path arrowok="t" o:connecttype="custom" o:connectlocs="0,0;5,0" o:connectangles="0,0"/>
                                  </v:shape>
                                  <v:group id="Group 14" o:spid="_x0000_s1045" style="position:absolute;left:4349;top:175;width:5;height:0" coordorigin="4349,175"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1" o:spid="_x0000_s1046" style="position:absolute;left:4349;top:175;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HLvcQA&#10;AADbAAAADwAAAGRycy9kb3ducmV2LnhtbESPQWvCQBSE70L/w/IKvemmKRRJ3YQiFUoVUWvx+tx9&#10;TYLZtzG7avrvXUHocZiZb5hJ0dtGnKnztWMFz6MEBLF2puZSwfZ7NhyD8AHZYOOYFPyRhyJ/GEww&#10;M+7CazpvQikihH2GCqoQ2kxKryuy6EeuJY7er+sshii7UpoOLxFuG5kmyau0WHNcqLClaUX6sDlZ&#10;BQuDq+X0a/uz9/qjPe5wcZinWqmnx/79DUSgPvyH7+1PoyB9gduX+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xy73EAAAA2wAAAA8AAAAAAAAAAAAAAAAAmAIAAGRycy9k&#10;b3ducmV2LnhtbFBLBQYAAAAABAAEAPUAAACJAwAAAAA=&#10;" path="m,l5,e" filled="f" strokecolor="#e3e3e4" strokeweight=".1196mm">
                                      <v:path arrowok="t" o:connecttype="custom" o:connectlocs="0,0;5,0" o:connectangles="0,0"/>
                                    </v:shape>
                                    <v:group id="Group 15" o:spid="_x0000_s1047" style="position:absolute;left:4354;top:175;width:1692;height:0" coordorigin="4354,175" coordsize="16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0" o:spid="_x0000_s1048" style="position:absolute;left:4354;top:175;width:1692;height:0;visibility:visible;mso-wrap-style:square;v-text-anchor:top" coordsize="1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zqMQA&#10;AADbAAAADwAAAGRycy9kb3ducmV2LnhtbESPzWrDMBCE74W8g9hAb41cg0txooRiCOSQFpKmzXVr&#10;bW1ja2Us+e/tq0Igx2FmvmE2u8k0YqDOVZYVPK8iEMS51RUXCi6f+6dXEM4ja2wsk4KZHOy2i4cN&#10;ptqOfKLh7AsRIOxSVFB636ZSurwkg25lW+Lg/drOoA+yK6TucAxw08g4il6kwYrDQoktZSXl9bk3&#10;Cr5OfXL9HvJ9fcz67N1zPX/8XJR6XE5vaxCeJn8P39oHrSBO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86jEAAAA2wAAAA8AAAAAAAAAAAAAAAAAmAIAAGRycy9k&#10;b3ducmV2LnhtbFBLBQYAAAAABAAEAPUAAACJAwAAAAA=&#10;" path="m,l1692,e" filled="f" strokecolor="#e3e3e4" strokeweight=".1196mm">
                                        <v:path arrowok="t" o:connecttype="custom" o:connectlocs="0,0;1692,0" o:connectangles="0,0"/>
                                      </v:shape>
                                      <v:group id="Group 16" o:spid="_x0000_s1049" style="position:absolute;left:6046;top:175;width:5;height:0" coordorigin="6046,175"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50" style="position:absolute;left:6046;top:175;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NvsQA&#10;AADbAAAADwAAAGRycy9kb3ducmV2LnhtbESPQWvCQBSE70L/w/IKvemmObSSuglFKpQqotbi9bn7&#10;mgSzb2N21fTfu4LQ4zAz3zCToreNOFPna8cKnkcJCGLtTM2lgu33bDgG4QOywcYxKfgjD0X+MJhg&#10;ZtyF13TehFJECPsMFVQhtJmUXldk0Y9cSxy9X9dZDFF2pTQdXiLcNjJNkhdpsea4UGFL04r0YXOy&#10;ChYGV8vp1/Zn7/VHe9zh4jBPtVJPj/37G4hAffgP39ufRkH6Crc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Kzb7EAAAA2wAAAA8AAAAAAAAAAAAAAAAAmAIAAGRycy9k&#10;b3ducmV2LnhtbFBLBQYAAAAABAAEAPUAAACJAwAAAAA=&#10;" path="m,l4,e" filled="f" strokecolor="#e3e3e4" strokeweight=".1196mm">
                                          <v:path arrowok="t" o:connecttype="custom" o:connectlocs="0,0;4,0" o:connectangles="0,0"/>
                                        </v:shape>
                                        <v:group id="Group 17" o:spid="_x0000_s1051" style="position:absolute;left:6046;top:175;width:5;height:0" coordorigin="6046,175"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8" o:spid="_x0000_s1052" style="position:absolute;left:6046;top:175;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8V8QA&#10;AADbAAAADwAAAGRycy9kb3ducmV2LnhtbESPQWvCQBSE70L/w/IKvemmOZSauglFKpQqotbi9bn7&#10;mgSzb2N21fTfu4LQ4zAz3zCToreNOFPna8cKnkcJCGLtTM2lgu33bPgKwgdkg41jUvBHHor8YTDB&#10;zLgLr+m8CaWIEPYZKqhCaDMpva7Ioh+5ljh6v66zGKLsSmk6vES4bWSaJC/SYs1xocKWphXpw+Zk&#10;FSwMrpbTr+3P3uuP9rjDxWGeaqWeHvv3NxCB+vAfvrc/jYJ0DLc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Z/FfEAAAA2wAAAA8AAAAAAAAAAAAAAAAAmAIAAGRycy9k&#10;b3ducmV2LnhtbFBLBQYAAAAABAAEAPUAAACJAwAAAAA=&#10;" path="m,l4,e" filled="f" strokecolor="#e3e3e4" strokeweight=".1196mm">
                                            <v:path arrowok="t" o:connecttype="custom" o:connectlocs="0,0;4,0" o:connectangles="0,0"/>
                                          </v:shape>
                                        </v:group>
                                      </v:group>
                                    </v:group>
                                  </v:group>
                                </v:group>
                              </v:group>
                            </v:group>
                          </v:group>
                        </v:group>
                      </v:group>
                    </v:group>
                  </v:group>
                </v:group>
                <w10:wrap anchorx="page"/>
              </v:group>
            </w:pict>
          </mc:Fallback>
        </mc:AlternateContent>
      </w:r>
      <w:r w:rsidR="00313798">
        <w:rPr>
          <w:spacing w:val="-1"/>
          <w:sz w:val="16"/>
          <w:szCs w:val="16"/>
        </w:rPr>
        <w:t>D</w:t>
      </w:r>
      <w:r w:rsidR="00313798">
        <w:rPr>
          <w:spacing w:val="1"/>
          <w:sz w:val="16"/>
          <w:szCs w:val="16"/>
        </w:rPr>
        <w:t>ate of certificate submission</w:t>
      </w:r>
    </w:p>
    <w:p w:rsidR="00060987" w:rsidRDefault="00060987">
      <w:pPr>
        <w:spacing w:before="8" w:line="140" w:lineRule="exact"/>
        <w:rPr>
          <w:sz w:val="15"/>
          <w:szCs w:val="15"/>
        </w:rPr>
      </w:pPr>
    </w:p>
    <w:p w:rsidR="001214EE" w:rsidRDefault="00313798">
      <w:pPr>
        <w:spacing w:before="40"/>
        <w:ind w:right="1621"/>
        <w:jc w:val="right"/>
        <w:rPr>
          <w:spacing w:val="-1"/>
          <w:sz w:val="16"/>
          <w:szCs w:val="16"/>
        </w:rPr>
      </w:pPr>
      <w:r>
        <w:rPr>
          <w:noProof/>
        </w:rPr>
        <mc:AlternateContent>
          <mc:Choice Requires="wpg">
            <w:drawing>
              <wp:anchor distT="0" distB="0" distL="114300" distR="114300" simplePos="0" relativeHeight="251659776" behindDoc="1" locked="0" layoutInCell="1" allowOverlap="1" wp14:anchorId="66BFF290" wp14:editId="6CC97AFE">
                <wp:simplePos x="0" y="0"/>
                <wp:positionH relativeFrom="page">
                  <wp:posOffset>3880485</wp:posOffset>
                </wp:positionH>
                <wp:positionV relativeFrom="page">
                  <wp:posOffset>10013315</wp:posOffset>
                </wp:positionV>
                <wp:extent cx="2819400" cy="0"/>
                <wp:effectExtent l="13335" t="12065" r="571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0"/>
                          <a:chOff x="6156" y="15094"/>
                          <a:chExt cx="4440" cy="0"/>
                        </a:xfrm>
                      </wpg:grpSpPr>
                      <wps:wsp>
                        <wps:cNvPr id="2" name="Freeform 3"/>
                        <wps:cNvSpPr>
                          <a:spLocks/>
                        </wps:cNvSpPr>
                        <wps:spPr bwMode="auto">
                          <a:xfrm>
                            <a:off x="6156" y="15094"/>
                            <a:ext cx="4440" cy="0"/>
                          </a:xfrm>
                          <a:custGeom>
                            <a:avLst/>
                            <a:gdLst>
                              <a:gd name="T0" fmla="+- 0 6156 6156"/>
                              <a:gd name="T1" fmla="*/ T0 w 4440"/>
                              <a:gd name="T2" fmla="+- 0 10596 6156"/>
                              <a:gd name="T3" fmla="*/ T2 w 4440"/>
                            </a:gdLst>
                            <a:ahLst/>
                            <a:cxnLst>
                              <a:cxn ang="0">
                                <a:pos x="T1" y="0"/>
                              </a:cxn>
                              <a:cxn ang="0">
                                <a:pos x="T3" y="0"/>
                              </a:cxn>
                            </a:cxnLst>
                            <a:rect l="0" t="0" r="r" b="b"/>
                            <a:pathLst>
                              <a:path w="4440">
                                <a:moveTo>
                                  <a:pt x="0" y="0"/>
                                </a:moveTo>
                                <a:lnTo>
                                  <a:pt x="4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DF685E" id="Group 2" o:spid="_x0000_s1026" style="position:absolute;margin-left:305.55pt;margin-top:788.45pt;width:222pt;height:0;z-index:-251656704;mso-position-horizontal-relative:page;mso-position-vertical-relative:page" coordorigin="6156,15094" coordsize="4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">
                <v:shape id="Freeform 3" o:spid="_x0000_s1027" style="position:absolute;left:6156;top:15094;width:4440;height:0;visibility:visible;mso-wrap-style:square;v-text-anchor:top" coordsize="4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R9MUA&#10;AADaAAAADwAAAGRycy9kb3ducmV2LnhtbESPT2vCQBTE74LfYXlCL6XZGKFIzCpFKC20VIw96O2R&#10;fSah2bchu82fb98tCB6HmfkNk+1G04ieOldbVrCMYhDEhdU1lwq+T69PaxDOI2tsLJOCiRzstvNZ&#10;hqm2Ax+pz30pAoRdigoq79tUSldUZNBFtiUO3tV2Bn2QXSl1h0OAm0YmcfwsDdYcFipsaV9R8ZP/&#10;GgX4uHrzH1+r9rKfLgf3eT7ny8Iq9bAYXzYgPI3+Hr6137WCBP6vhBs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JH0xQAAANoAAAAPAAAAAAAAAAAAAAAAAJgCAABkcnMv&#10;ZG93bnJldi54bWxQSwUGAAAAAAQABAD1AAAAigMAAAAA&#10;" path="m,l4440,e" filled="f" strokeweight=".58pt">
                  <v:path arrowok="t" o:connecttype="custom" o:connectlocs="0,0;4440,0" o:connectangles="0,0"/>
                </v:shape>
                <w10:wrap anchorx="page" anchory="page"/>
              </v:group>
            </w:pict>
          </mc:Fallback>
        </mc:AlternateContent>
      </w:r>
    </w:p>
    <w:p w:rsidR="00060987" w:rsidRDefault="00313798">
      <w:pPr>
        <w:spacing w:before="40"/>
        <w:ind w:right="1621"/>
        <w:jc w:val="right"/>
        <w:rPr>
          <w:sz w:val="16"/>
          <w:szCs w:val="16"/>
        </w:rPr>
        <w:sectPr w:rsidR="00060987">
          <w:pgSz w:w="11920" w:h="16840"/>
          <w:pgMar w:top="1320" w:right="1200" w:bottom="280" w:left="1200" w:header="720" w:footer="720" w:gutter="0"/>
          <w:cols w:space="720"/>
        </w:sectPr>
      </w:pPr>
      <w:r>
        <w:rPr>
          <w:spacing w:val="-1"/>
          <w:sz w:val="16"/>
          <w:szCs w:val="16"/>
        </w:rPr>
        <w:t>Official’s signature</w:t>
      </w:r>
    </w:p>
    <w:p w:rsidR="0082771D" w:rsidRPr="0082771D" w:rsidRDefault="0082771D" w:rsidP="0082771D">
      <w:pPr>
        <w:widowControl w:val="0"/>
        <w:autoSpaceDE w:val="0"/>
        <w:autoSpaceDN w:val="0"/>
        <w:spacing w:before="90"/>
        <w:ind w:left="1179"/>
        <w:rPr>
          <w:b/>
          <w:sz w:val="24"/>
          <w:szCs w:val="22"/>
        </w:rPr>
      </w:pPr>
      <w:r w:rsidRPr="0082771D">
        <w:rPr>
          <w:b/>
          <w:sz w:val="24"/>
          <w:szCs w:val="22"/>
        </w:rPr>
        <w:lastRenderedPageBreak/>
        <w:t>INSTRUCTIONS FOR FILLING OUT THE APPLICATION FORM</w:t>
      </w:r>
    </w:p>
    <w:p w:rsidR="0082771D" w:rsidRPr="0082771D" w:rsidRDefault="0082771D" w:rsidP="0082771D">
      <w:pPr>
        <w:widowControl w:val="0"/>
        <w:autoSpaceDE w:val="0"/>
        <w:autoSpaceDN w:val="0"/>
        <w:spacing w:before="6"/>
        <w:rPr>
          <w:b/>
          <w:sz w:val="23"/>
          <w:szCs w:val="24"/>
        </w:rPr>
      </w:pPr>
    </w:p>
    <w:p w:rsidR="0082771D" w:rsidRPr="0082771D" w:rsidRDefault="0082771D" w:rsidP="0082771D">
      <w:pPr>
        <w:widowControl w:val="0"/>
        <w:numPr>
          <w:ilvl w:val="1"/>
          <w:numId w:val="2"/>
        </w:numPr>
        <w:tabs>
          <w:tab w:val="left" w:pos="938"/>
        </w:tabs>
        <w:autoSpaceDE w:val="0"/>
        <w:autoSpaceDN w:val="0"/>
        <w:spacing w:before="1"/>
        <w:ind w:right="228"/>
        <w:jc w:val="both"/>
        <w:rPr>
          <w:sz w:val="24"/>
          <w:szCs w:val="22"/>
        </w:rPr>
      </w:pPr>
      <w:r w:rsidRPr="0082771D">
        <w:rPr>
          <w:sz w:val="24"/>
          <w:szCs w:val="22"/>
        </w:rPr>
        <w:t>This form is submitted for the determination and assignment of the personal identification</w:t>
      </w:r>
      <w:r w:rsidRPr="0082771D">
        <w:rPr>
          <w:spacing w:val="-2"/>
          <w:sz w:val="24"/>
          <w:szCs w:val="22"/>
        </w:rPr>
        <w:t xml:space="preserve"> </w:t>
      </w:r>
      <w:r w:rsidRPr="0082771D">
        <w:rPr>
          <w:sz w:val="24"/>
          <w:szCs w:val="22"/>
        </w:rPr>
        <w:t>number.</w:t>
      </w:r>
    </w:p>
    <w:p w:rsidR="0082771D" w:rsidRPr="0082771D" w:rsidRDefault="0082771D" w:rsidP="0082771D">
      <w:pPr>
        <w:widowControl w:val="0"/>
        <w:numPr>
          <w:ilvl w:val="1"/>
          <w:numId w:val="2"/>
        </w:numPr>
        <w:tabs>
          <w:tab w:val="left" w:pos="938"/>
        </w:tabs>
        <w:autoSpaceDE w:val="0"/>
        <w:autoSpaceDN w:val="0"/>
        <w:spacing w:before="1"/>
        <w:ind w:right="220"/>
        <w:jc w:val="both"/>
        <w:rPr>
          <w:sz w:val="24"/>
          <w:szCs w:val="22"/>
        </w:rPr>
      </w:pPr>
      <w:r w:rsidRPr="0082771D">
        <w:rPr>
          <w:sz w:val="24"/>
          <w:szCs w:val="22"/>
        </w:rPr>
        <w:t xml:space="preserve">The form shall be submitted to the competent local Tax Administration office. The competent local Tax Administration office is the office of the Tax Administration competent according to the residential address of the Croatian citizen or according to the registered office address of the legal entity in the Republic of Croatia. The competent local Tax Administration office for foreign persons or Croatian citizens not residing in the Republic of </w:t>
      </w:r>
      <w:proofErr w:type="gramStart"/>
      <w:r w:rsidRPr="0082771D">
        <w:rPr>
          <w:sz w:val="24"/>
          <w:szCs w:val="22"/>
        </w:rPr>
        <w:t>Croatia,</w:t>
      </w:r>
      <w:proofErr w:type="gramEnd"/>
      <w:r w:rsidRPr="0082771D">
        <w:rPr>
          <w:sz w:val="24"/>
          <w:szCs w:val="22"/>
        </w:rPr>
        <w:t xml:space="preserve"> shall be the Tax Administration office competent according to the location where the reasons for monitoring first arose. </w:t>
      </w:r>
      <w:r w:rsidRPr="0082771D">
        <w:rPr>
          <w:spacing w:val="-3"/>
          <w:sz w:val="24"/>
          <w:szCs w:val="22"/>
        </w:rPr>
        <w:t xml:space="preserve">If </w:t>
      </w:r>
      <w:r w:rsidRPr="0082771D">
        <w:rPr>
          <w:sz w:val="24"/>
          <w:szCs w:val="22"/>
        </w:rPr>
        <w:t>local competence cannot be established, the form shall be submitted to the Tax Administration – Branch office in</w:t>
      </w:r>
      <w:r w:rsidRPr="0082771D">
        <w:rPr>
          <w:spacing w:val="1"/>
          <w:sz w:val="24"/>
          <w:szCs w:val="22"/>
        </w:rPr>
        <w:t xml:space="preserve"> </w:t>
      </w:r>
      <w:r w:rsidRPr="0082771D">
        <w:rPr>
          <w:sz w:val="24"/>
          <w:szCs w:val="22"/>
        </w:rPr>
        <w:t>Zagreb.</w:t>
      </w:r>
    </w:p>
    <w:p w:rsidR="0082771D" w:rsidRPr="0082771D" w:rsidRDefault="0082771D" w:rsidP="0082771D">
      <w:pPr>
        <w:widowControl w:val="0"/>
        <w:numPr>
          <w:ilvl w:val="1"/>
          <w:numId w:val="2"/>
        </w:numPr>
        <w:tabs>
          <w:tab w:val="left" w:pos="938"/>
        </w:tabs>
        <w:autoSpaceDE w:val="0"/>
        <w:autoSpaceDN w:val="0"/>
        <w:spacing w:before="2"/>
        <w:ind w:right="224"/>
        <w:jc w:val="both"/>
        <w:rPr>
          <w:sz w:val="24"/>
          <w:szCs w:val="22"/>
        </w:rPr>
      </w:pPr>
      <w:r w:rsidRPr="0082771D">
        <w:rPr>
          <w:sz w:val="24"/>
          <w:szCs w:val="22"/>
        </w:rPr>
        <w:t>The form shall be submitted by the applicant or their legal representative, who is requesting the determination and assignment of the personal identification number, and shall be personally signed (the Applicant’s</w:t>
      </w:r>
      <w:r w:rsidRPr="0082771D">
        <w:rPr>
          <w:spacing w:val="-8"/>
          <w:sz w:val="24"/>
          <w:szCs w:val="22"/>
        </w:rPr>
        <w:t xml:space="preserve"> </w:t>
      </w:r>
      <w:r w:rsidRPr="0082771D">
        <w:rPr>
          <w:sz w:val="24"/>
          <w:szCs w:val="22"/>
        </w:rPr>
        <w:t>signature).</w:t>
      </w:r>
    </w:p>
    <w:p w:rsidR="0082771D" w:rsidRPr="0082771D" w:rsidRDefault="0082771D" w:rsidP="0082771D">
      <w:pPr>
        <w:widowControl w:val="0"/>
        <w:numPr>
          <w:ilvl w:val="1"/>
          <w:numId w:val="2"/>
        </w:numPr>
        <w:tabs>
          <w:tab w:val="left" w:pos="938"/>
        </w:tabs>
        <w:autoSpaceDE w:val="0"/>
        <w:autoSpaceDN w:val="0"/>
        <w:spacing w:before="2"/>
        <w:ind w:right="223"/>
        <w:jc w:val="both"/>
        <w:rPr>
          <w:sz w:val="24"/>
          <w:szCs w:val="22"/>
        </w:rPr>
      </w:pPr>
      <w:r w:rsidRPr="0082771D">
        <w:rPr>
          <w:sz w:val="24"/>
          <w:szCs w:val="22"/>
        </w:rPr>
        <w:t>Natural persons - Croatian citizens and foreign natural persons fill out items 1 and 3 of the form, whereas legal entities with registered office on and outside the territory of the Republic of Croatia fill out items 2 and 3 of the</w:t>
      </w:r>
      <w:r w:rsidRPr="0082771D">
        <w:rPr>
          <w:spacing w:val="-6"/>
          <w:sz w:val="24"/>
          <w:szCs w:val="22"/>
        </w:rPr>
        <w:t xml:space="preserve"> </w:t>
      </w:r>
      <w:r w:rsidRPr="0082771D">
        <w:rPr>
          <w:sz w:val="24"/>
          <w:szCs w:val="22"/>
        </w:rPr>
        <w:t>form.</w:t>
      </w:r>
    </w:p>
    <w:p w:rsidR="0082771D" w:rsidRPr="0082771D" w:rsidRDefault="0082771D" w:rsidP="0082771D">
      <w:pPr>
        <w:widowControl w:val="0"/>
        <w:numPr>
          <w:ilvl w:val="1"/>
          <w:numId w:val="2"/>
        </w:numPr>
        <w:tabs>
          <w:tab w:val="left" w:pos="938"/>
        </w:tabs>
        <w:autoSpaceDE w:val="0"/>
        <w:autoSpaceDN w:val="0"/>
        <w:spacing w:before="1"/>
        <w:rPr>
          <w:sz w:val="24"/>
          <w:szCs w:val="22"/>
        </w:rPr>
      </w:pPr>
      <w:r w:rsidRPr="0082771D">
        <w:rPr>
          <w:sz w:val="24"/>
          <w:szCs w:val="22"/>
        </w:rPr>
        <w:t xml:space="preserve">Under item </w:t>
      </w:r>
      <w:r w:rsidRPr="0082771D">
        <w:rPr>
          <w:b/>
          <w:sz w:val="24"/>
          <w:szCs w:val="22"/>
        </w:rPr>
        <w:t xml:space="preserve">1. Natural person, </w:t>
      </w:r>
      <w:r w:rsidRPr="0082771D">
        <w:rPr>
          <w:sz w:val="24"/>
          <w:szCs w:val="22"/>
        </w:rPr>
        <w:t>please enter the Master Citizen Number</w:t>
      </w:r>
      <w:r w:rsidRPr="0082771D">
        <w:rPr>
          <w:spacing w:val="-9"/>
          <w:sz w:val="24"/>
          <w:szCs w:val="22"/>
        </w:rPr>
        <w:t xml:space="preserve"> </w:t>
      </w:r>
      <w:r w:rsidRPr="0082771D">
        <w:rPr>
          <w:sz w:val="24"/>
          <w:szCs w:val="22"/>
        </w:rPr>
        <w:t>(MBG).</w:t>
      </w:r>
    </w:p>
    <w:p w:rsidR="0082771D" w:rsidRPr="0082771D" w:rsidRDefault="0082771D" w:rsidP="0082771D">
      <w:pPr>
        <w:widowControl w:val="0"/>
        <w:numPr>
          <w:ilvl w:val="1"/>
          <w:numId w:val="2"/>
        </w:numPr>
        <w:tabs>
          <w:tab w:val="left" w:pos="938"/>
        </w:tabs>
        <w:autoSpaceDE w:val="0"/>
        <w:autoSpaceDN w:val="0"/>
        <w:ind w:right="223"/>
        <w:jc w:val="both"/>
        <w:rPr>
          <w:sz w:val="24"/>
          <w:szCs w:val="22"/>
        </w:rPr>
      </w:pPr>
      <w:r w:rsidRPr="0082771D">
        <w:rPr>
          <w:sz w:val="24"/>
          <w:szCs w:val="22"/>
        </w:rPr>
        <w:t xml:space="preserve">Under item </w:t>
      </w:r>
      <w:r w:rsidRPr="0082771D">
        <w:rPr>
          <w:b/>
          <w:sz w:val="24"/>
          <w:szCs w:val="22"/>
        </w:rPr>
        <w:t xml:space="preserve">1.1. General </w:t>
      </w:r>
      <w:proofErr w:type="gramStart"/>
      <w:r w:rsidRPr="0082771D">
        <w:rPr>
          <w:b/>
          <w:sz w:val="24"/>
          <w:szCs w:val="22"/>
        </w:rPr>
        <w:t>data,</w:t>
      </w:r>
      <w:proofErr w:type="gramEnd"/>
      <w:r w:rsidRPr="0082771D">
        <w:rPr>
          <w:b/>
          <w:sz w:val="24"/>
          <w:szCs w:val="22"/>
        </w:rPr>
        <w:t xml:space="preserve"> </w:t>
      </w:r>
      <w:r w:rsidRPr="0082771D">
        <w:rPr>
          <w:sz w:val="24"/>
          <w:szCs w:val="22"/>
        </w:rPr>
        <w:t>please enter the following: name, surname, sex (male/female), maiden surname, date of birth (day, month, year), place of birth, state of birth, citizenship, residential address (state, city/municipality, town, street and number).</w:t>
      </w:r>
    </w:p>
    <w:p w:rsidR="0082771D" w:rsidRPr="0082771D" w:rsidRDefault="0082771D" w:rsidP="0082771D">
      <w:pPr>
        <w:widowControl w:val="0"/>
        <w:numPr>
          <w:ilvl w:val="1"/>
          <w:numId w:val="2"/>
        </w:numPr>
        <w:tabs>
          <w:tab w:val="left" w:pos="938"/>
        </w:tabs>
        <w:autoSpaceDE w:val="0"/>
        <w:autoSpaceDN w:val="0"/>
        <w:spacing w:before="1"/>
        <w:rPr>
          <w:sz w:val="24"/>
          <w:szCs w:val="22"/>
        </w:rPr>
      </w:pPr>
      <w:r w:rsidRPr="0082771D">
        <w:rPr>
          <w:sz w:val="24"/>
          <w:szCs w:val="22"/>
        </w:rPr>
        <w:t xml:space="preserve">Under item </w:t>
      </w:r>
      <w:r w:rsidRPr="0082771D">
        <w:rPr>
          <w:b/>
          <w:sz w:val="24"/>
          <w:szCs w:val="22"/>
        </w:rPr>
        <w:t xml:space="preserve">1.2. Identification document data, </w:t>
      </w:r>
      <w:r w:rsidRPr="0082771D">
        <w:rPr>
          <w:sz w:val="24"/>
          <w:szCs w:val="22"/>
        </w:rPr>
        <w:t>please</w:t>
      </w:r>
      <w:r w:rsidRPr="0082771D">
        <w:rPr>
          <w:spacing w:val="-3"/>
          <w:sz w:val="24"/>
          <w:szCs w:val="22"/>
        </w:rPr>
        <w:t xml:space="preserve"> </w:t>
      </w:r>
      <w:r w:rsidRPr="0082771D">
        <w:rPr>
          <w:sz w:val="24"/>
          <w:szCs w:val="22"/>
        </w:rPr>
        <w:t>enter:</w:t>
      </w:r>
    </w:p>
    <w:p w:rsidR="0082771D" w:rsidRPr="0082771D" w:rsidRDefault="0082771D" w:rsidP="0082771D">
      <w:pPr>
        <w:widowControl w:val="0"/>
        <w:numPr>
          <w:ilvl w:val="2"/>
          <w:numId w:val="2"/>
        </w:numPr>
        <w:tabs>
          <w:tab w:val="left" w:pos="1657"/>
          <w:tab w:val="left" w:pos="1658"/>
        </w:tabs>
        <w:autoSpaceDE w:val="0"/>
        <w:autoSpaceDN w:val="0"/>
        <w:ind w:hanging="361"/>
        <w:rPr>
          <w:sz w:val="24"/>
          <w:szCs w:val="22"/>
        </w:rPr>
      </w:pPr>
      <w:r w:rsidRPr="0082771D">
        <w:rPr>
          <w:sz w:val="24"/>
          <w:szCs w:val="22"/>
          <w:u w:val="single"/>
        </w:rPr>
        <w:t>for Croatian citizens:</w:t>
      </w:r>
      <w:r w:rsidRPr="0082771D">
        <w:rPr>
          <w:sz w:val="24"/>
          <w:szCs w:val="22"/>
        </w:rPr>
        <w:t xml:space="preserve"> ID card number, valid</w:t>
      </w:r>
      <w:r w:rsidRPr="0082771D">
        <w:rPr>
          <w:spacing w:val="1"/>
          <w:sz w:val="24"/>
          <w:szCs w:val="22"/>
        </w:rPr>
        <w:t xml:space="preserve"> </w:t>
      </w:r>
      <w:r w:rsidRPr="0082771D">
        <w:rPr>
          <w:sz w:val="24"/>
          <w:szCs w:val="22"/>
        </w:rPr>
        <w:t>until</w:t>
      </w:r>
    </w:p>
    <w:p w:rsidR="0082771D" w:rsidRPr="0082771D" w:rsidRDefault="0082771D" w:rsidP="0082771D">
      <w:pPr>
        <w:widowControl w:val="0"/>
        <w:numPr>
          <w:ilvl w:val="2"/>
          <w:numId w:val="2"/>
        </w:numPr>
        <w:tabs>
          <w:tab w:val="left" w:pos="1658"/>
        </w:tabs>
        <w:autoSpaceDE w:val="0"/>
        <w:autoSpaceDN w:val="0"/>
        <w:spacing w:before="1"/>
        <w:ind w:right="223" w:hanging="361"/>
        <w:jc w:val="both"/>
        <w:rPr>
          <w:sz w:val="24"/>
          <w:szCs w:val="22"/>
        </w:rPr>
      </w:pPr>
      <w:r w:rsidRPr="0082771D">
        <w:rPr>
          <w:sz w:val="24"/>
          <w:szCs w:val="22"/>
          <w:u w:val="single"/>
        </w:rPr>
        <w:t>for foreign natural persons:</w:t>
      </w:r>
      <w:r w:rsidRPr="0082771D">
        <w:rPr>
          <w:sz w:val="24"/>
          <w:szCs w:val="22"/>
        </w:rPr>
        <w:t xml:space="preserve"> passport number, valid until, and country of issue; if the person holds no passport, they shall enter their European Identity Card number, valid until and country of issue or the number of the identification document issued by their state of citizenship, valid until, country of issue and proof of</w:t>
      </w:r>
      <w:r w:rsidRPr="0082771D">
        <w:rPr>
          <w:spacing w:val="-3"/>
          <w:sz w:val="24"/>
          <w:szCs w:val="22"/>
        </w:rPr>
        <w:t xml:space="preserve"> </w:t>
      </w:r>
      <w:r w:rsidRPr="0082771D">
        <w:rPr>
          <w:sz w:val="24"/>
          <w:szCs w:val="22"/>
        </w:rPr>
        <w:t>citizenship</w:t>
      </w:r>
    </w:p>
    <w:p w:rsidR="0082771D" w:rsidRPr="0082771D" w:rsidRDefault="0082771D" w:rsidP="0082771D">
      <w:pPr>
        <w:widowControl w:val="0"/>
        <w:numPr>
          <w:ilvl w:val="1"/>
          <w:numId w:val="2"/>
        </w:numPr>
        <w:tabs>
          <w:tab w:val="left" w:pos="938"/>
        </w:tabs>
        <w:autoSpaceDE w:val="0"/>
        <w:autoSpaceDN w:val="0"/>
        <w:spacing w:before="2"/>
        <w:ind w:right="224"/>
        <w:jc w:val="both"/>
        <w:rPr>
          <w:sz w:val="24"/>
          <w:szCs w:val="22"/>
        </w:rPr>
      </w:pPr>
      <w:r w:rsidRPr="0082771D">
        <w:rPr>
          <w:sz w:val="24"/>
          <w:szCs w:val="22"/>
        </w:rPr>
        <w:t xml:space="preserve">Under item </w:t>
      </w:r>
      <w:r w:rsidRPr="0082771D">
        <w:rPr>
          <w:b/>
          <w:sz w:val="24"/>
          <w:szCs w:val="22"/>
        </w:rPr>
        <w:t xml:space="preserve">1.3. Parent’s data, </w:t>
      </w:r>
      <w:r w:rsidRPr="0082771D">
        <w:rPr>
          <w:sz w:val="24"/>
          <w:szCs w:val="22"/>
        </w:rPr>
        <w:t>please enter: OIB (PIN)</w:t>
      </w:r>
      <w:r w:rsidRPr="0082771D">
        <w:rPr>
          <w:i/>
          <w:sz w:val="24"/>
          <w:szCs w:val="22"/>
        </w:rPr>
        <w:t xml:space="preserve">, </w:t>
      </w:r>
      <w:r w:rsidRPr="0082771D">
        <w:rPr>
          <w:sz w:val="24"/>
          <w:szCs w:val="22"/>
        </w:rPr>
        <w:t>MBG (Master Citizen Number), name and surname, maiden</w:t>
      </w:r>
      <w:r w:rsidRPr="0082771D">
        <w:rPr>
          <w:spacing w:val="-5"/>
          <w:sz w:val="24"/>
          <w:szCs w:val="22"/>
        </w:rPr>
        <w:t xml:space="preserve"> </w:t>
      </w:r>
      <w:r w:rsidRPr="0082771D">
        <w:rPr>
          <w:sz w:val="24"/>
          <w:szCs w:val="22"/>
        </w:rPr>
        <w:t>surname.</w:t>
      </w:r>
    </w:p>
    <w:p w:rsidR="0082771D" w:rsidRPr="0082771D" w:rsidRDefault="0082771D" w:rsidP="0082771D">
      <w:pPr>
        <w:widowControl w:val="0"/>
        <w:numPr>
          <w:ilvl w:val="1"/>
          <w:numId w:val="2"/>
        </w:numPr>
        <w:tabs>
          <w:tab w:val="left" w:pos="938"/>
        </w:tabs>
        <w:autoSpaceDE w:val="0"/>
        <w:autoSpaceDN w:val="0"/>
        <w:ind w:right="223"/>
        <w:jc w:val="both"/>
        <w:rPr>
          <w:sz w:val="24"/>
          <w:szCs w:val="22"/>
        </w:rPr>
      </w:pPr>
      <w:r w:rsidRPr="0082771D">
        <w:rPr>
          <w:sz w:val="24"/>
          <w:szCs w:val="22"/>
        </w:rPr>
        <w:t xml:space="preserve">Information under items 5. - 8. </w:t>
      </w:r>
      <w:proofErr w:type="gramStart"/>
      <w:r w:rsidRPr="0082771D">
        <w:rPr>
          <w:sz w:val="24"/>
          <w:szCs w:val="22"/>
        </w:rPr>
        <w:t>are</w:t>
      </w:r>
      <w:proofErr w:type="gramEnd"/>
      <w:r w:rsidRPr="0082771D">
        <w:rPr>
          <w:sz w:val="24"/>
          <w:szCs w:val="22"/>
        </w:rPr>
        <w:t xml:space="preserve"> entered providing that such information is available for the</w:t>
      </w:r>
      <w:r w:rsidRPr="0082771D">
        <w:rPr>
          <w:spacing w:val="-3"/>
          <w:sz w:val="24"/>
          <w:szCs w:val="22"/>
        </w:rPr>
        <w:t xml:space="preserve"> </w:t>
      </w:r>
      <w:r w:rsidRPr="0082771D">
        <w:rPr>
          <w:sz w:val="24"/>
          <w:szCs w:val="22"/>
        </w:rPr>
        <w:t>applicant.</w:t>
      </w:r>
    </w:p>
    <w:p w:rsidR="0082771D" w:rsidRPr="0082771D" w:rsidRDefault="0082771D" w:rsidP="0082771D">
      <w:pPr>
        <w:widowControl w:val="0"/>
        <w:numPr>
          <w:ilvl w:val="1"/>
          <w:numId w:val="2"/>
        </w:numPr>
        <w:tabs>
          <w:tab w:val="left" w:pos="938"/>
        </w:tabs>
        <w:autoSpaceDE w:val="0"/>
        <w:autoSpaceDN w:val="0"/>
        <w:spacing w:before="1"/>
        <w:rPr>
          <w:sz w:val="24"/>
          <w:szCs w:val="22"/>
        </w:rPr>
      </w:pPr>
      <w:r w:rsidRPr="0082771D">
        <w:rPr>
          <w:sz w:val="24"/>
          <w:szCs w:val="22"/>
        </w:rPr>
        <w:t xml:space="preserve">Under item </w:t>
      </w:r>
      <w:r w:rsidRPr="0082771D">
        <w:rPr>
          <w:b/>
          <w:sz w:val="24"/>
          <w:szCs w:val="22"/>
        </w:rPr>
        <w:t xml:space="preserve">2. Legal entity, </w:t>
      </w:r>
      <w:r w:rsidRPr="0082771D">
        <w:rPr>
          <w:sz w:val="24"/>
          <w:szCs w:val="22"/>
        </w:rPr>
        <w:t>please enter the registration number</w:t>
      </w:r>
      <w:r w:rsidRPr="0082771D">
        <w:rPr>
          <w:spacing w:val="-6"/>
          <w:sz w:val="24"/>
          <w:szCs w:val="22"/>
        </w:rPr>
        <w:t xml:space="preserve"> </w:t>
      </w:r>
      <w:r w:rsidRPr="0082771D">
        <w:rPr>
          <w:sz w:val="24"/>
          <w:szCs w:val="22"/>
        </w:rPr>
        <w:t>(MB).</w:t>
      </w:r>
    </w:p>
    <w:p w:rsidR="0082771D" w:rsidRPr="0082771D" w:rsidRDefault="0082771D" w:rsidP="0082771D">
      <w:pPr>
        <w:widowControl w:val="0"/>
        <w:numPr>
          <w:ilvl w:val="1"/>
          <w:numId w:val="2"/>
        </w:numPr>
        <w:tabs>
          <w:tab w:val="left" w:pos="938"/>
        </w:tabs>
        <w:autoSpaceDE w:val="0"/>
        <w:autoSpaceDN w:val="0"/>
        <w:ind w:right="219"/>
        <w:jc w:val="both"/>
        <w:rPr>
          <w:sz w:val="24"/>
          <w:szCs w:val="22"/>
        </w:rPr>
      </w:pPr>
      <w:r w:rsidRPr="0082771D">
        <w:rPr>
          <w:sz w:val="24"/>
          <w:szCs w:val="22"/>
        </w:rPr>
        <w:t xml:space="preserve">Under item </w:t>
      </w:r>
      <w:r w:rsidRPr="0082771D">
        <w:rPr>
          <w:b/>
          <w:sz w:val="24"/>
          <w:szCs w:val="22"/>
        </w:rPr>
        <w:t>2.1. General data</w:t>
      </w:r>
      <w:r w:rsidRPr="0082771D">
        <w:rPr>
          <w:sz w:val="24"/>
          <w:szCs w:val="22"/>
        </w:rPr>
        <w:t>, please enter: legal entity name and short name, translation, type of legal entity, legal form – if applicable (company - limited liability company, joint stock company, limited partnership, general partnership), registered office address (state, city/municipality, town, street and number), place and state of establishment, registration</w:t>
      </w:r>
      <w:r w:rsidRPr="0082771D">
        <w:rPr>
          <w:spacing w:val="-1"/>
          <w:sz w:val="24"/>
          <w:szCs w:val="22"/>
        </w:rPr>
        <w:t xml:space="preserve"> </w:t>
      </w:r>
      <w:r w:rsidRPr="0082771D">
        <w:rPr>
          <w:sz w:val="24"/>
          <w:szCs w:val="22"/>
        </w:rPr>
        <w:t>date.</w:t>
      </w:r>
    </w:p>
    <w:p w:rsidR="0082771D" w:rsidRPr="0082771D" w:rsidRDefault="0082771D" w:rsidP="0082771D">
      <w:pPr>
        <w:widowControl w:val="0"/>
        <w:numPr>
          <w:ilvl w:val="1"/>
          <w:numId w:val="2"/>
        </w:numPr>
        <w:tabs>
          <w:tab w:val="left" w:pos="938"/>
        </w:tabs>
        <w:autoSpaceDE w:val="0"/>
        <w:autoSpaceDN w:val="0"/>
        <w:spacing w:before="1"/>
        <w:ind w:right="224"/>
        <w:jc w:val="both"/>
        <w:rPr>
          <w:sz w:val="24"/>
          <w:szCs w:val="22"/>
        </w:rPr>
      </w:pPr>
      <w:r w:rsidRPr="0082771D">
        <w:rPr>
          <w:sz w:val="24"/>
          <w:szCs w:val="22"/>
        </w:rPr>
        <w:t xml:space="preserve">Under item </w:t>
      </w:r>
      <w:r w:rsidRPr="0082771D">
        <w:rPr>
          <w:b/>
          <w:sz w:val="24"/>
          <w:szCs w:val="22"/>
        </w:rPr>
        <w:t xml:space="preserve">3. List of documents attached, </w:t>
      </w:r>
      <w:r w:rsidRPr="0082771D">
        <w:rPr>
          <w:sz w:val="24"/>
          <w:szCs w:val="22"/>
        </w:rPr>
        <w:t>please list all copies of the documents which are attached to the form.</w:t>
      </w:r>
    </w:p>
    <w:p w:rsidR="0082771D" w:rsidRPr="0082771D" w:rsidRDefault="0082771D" w:rsidP="0082771D">
      <w:pPr>
        <w:widowControl w:val="0"/>
        <w:numPr>
          <w:ilvl w:val="1"/>
          <w:numId w:val="2"/>
        </w:numPr>
        <w:tabs>
          <w:tab w:val="left" w:pos="938"/>
        </w:tabs>
        <w:autoSpaceDE w:val="0"/>
        <w:autoSpaceDN w:val="0"/>
        <w:spacing w:before="2"/>
        <w:ind w:right="223"/>
        <w:jc w:val="both"/>
        <w:rPr>
          <w:sz w:val="24"/>
          <w:szCs w:val="22"/>
        </w:rPr>
      </w:pPr>
      <w:r w:rsidRPr="0082771D">
        <w:rPr>
          <w:sz w:val="24"/>
          <w:szCs w:val="22"/>
        </w:rPr>
        <w:t>The official shall fill in the date on which the Certificate was submitted and sign the form.</w:t>
      </w:r>
    </w:p>
    <w:p w:rsidR="00060987" w:rsidRDefault="00060987" w:rsidP="0082771D">
      <w:pPr>
        <w:spacing w:before="88"/>
        <w:ind w:left="2029" w:right="2396"/>
        <w:jc w:val="center"/>
        <w:rPr>
          <w:sz w:val="24"/>
          <w:szCs w:val="24"/>
        </w:rPr>
      </w:pPr>
      <w:bookmarkStart w:id="0" w:name="_GoBack"/>
      <w:bookmarkEnd w:id="0"/>
    </w:p>
    <w:sectPr w:rsidR="00060987" w:rsidSect="0082771D">
      <w:pgSz w:w="11920" w:h="16840"/>
      <w:pgMar w:top="1560" w:right="1300" w:bottom="28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E0A"/>
    <w:multiLevelType w:val="multilevel"/>
    <w:tmpl w:val="DAC2F99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29BF3F42"/>
    <w:multiLevelType w:val="hybridMultilevel"/>
    <w:tmpl w:val="045A4064"/>
    <w:lvl w:ilvl="0" w:tplc="8CF07EBA">
      <w:start w:val="1"/>
      <w:numFmt w:val="decimal"/>
      <w:lvlText w:val="%1."/>
      <w:lvlJc w:val="left"/>
      <w:pPr>
        <w:ind w:left="438" w:hanging="222"/>
        <w:jc w:val="left"/>
      </w:pPr>
      <w:rPr>
        <w:rFonts w:ascii="Times New Roman" w:eastAsia="Times New Roman" w:hAnsi="Times New Roman" w:cs="Times New Roman" w:hint="default"/>
        <w:b/>
        <w:bCs/>
        <w:i/>
        <w:w w:val="100"/>
        <w:sz w:val="22"/>
        <w:szCs w:val="22"/>
      </w:rPr>
    </w:lvl>
    <w:lvl w:ilvl="1" w:tplc="15E2D340">
      <w:start w:val="1"/>
      <w:numFmt w:val="decimal"/>
      <w:lvlText w:val="%2."/>
      <w:lvlJc w:val="left"/>
      <w:pPr>
        <w:ind w:left="937" w:hanging="360"/>
        <w:jc w:val="left"/>
      </w:pPr>
      <w:rPr>
        <w:rFonts w:ascii="Times New Roman" w:eastAsia="Times New Roman" w:hAnsi="Times New Roman" w:cs="Times New Roman" w:hint="default"/>
        <w:w w:val="99"/>
        <w:sz w:val="24"/>
        <w:szCs w:val="24"/>
      </w:rPr>
    </w:lvl>
    <w:lvl w:ilvl="2" w:tplc="E1586E7A">
      <w:numFmt w:val="bullet"/>
      <w:lvlText w:val="-"/>
      <w:lvlJc w:val="left"/>
      <w:pPr>
        <w:ind w:left="1658" w:hanging="360"/>
      </w:pPr>
      <w:rPr>
        <w:rFonts w:ascii="Times New Roman" w:eastAsia="Times New Roman" w:hAnsi="Times New Roman" w:cs="Times New Roman" w:hint="default"/>
        <w:spacing w:val="-4"/>
        <w:w w:val="99"/>
        <w:sz w:val="24"/>
        <w:szCs w:val="24"/>
      </w:rPr>
    </w:lvl>
    <w:lvl w:ilvl="3" w:tplc="CF0203F8">
      <w:numFmt w:val="bullet"/>
      <w:lvlText w:val="•"/>
      <w:lvlJc w:val="left"/>
      <w:pPr>
        <w:ind w:left="2642" w:hanging="360"/>
      </w:pPr>
      <w:rPr>
        <w:rFonts w:hint="default"/>
      </w:rPr>
    </w:lvl>
    <w:lvl w:ilvl="4" w:tplc="85B853F0">
      <w:numFmt w:val="bullet"/>
      <w:lvlText w:val="•"/>
      <w:lvlJc w:val="left"/>
      <w:pPr>
        <w:ind w:left="3625" w:hanging="360"/>
      </w:pPr>
      <w:rPr>
        <w:rFonts w:hint="default"/>
      </w:rPr>
    </w:lvl>
    <w:lvl w:ilvl="5" w:tplc="88AE049E">
      <w:numFmt w:val="bullet"/>
      <w:lvlText w:val="•"/>
      <w:lvlJc w:val="left"/>
      <w:pPr>
        <w:ind w:left="4607" w:hanging="360"/>
      </w:pPr>
      <w:rPr>
        <w:rFonts w:hint="default"/>
      </w:rPr>
    </w:lvl>
    <w:lvl w:ilvl="6" w:tplc="84B46178">
      <w:numFmt w:val="bullet"/>
      <w:lvlText w:val="•"/>
      <w:lvlJc w:val="left"/>
      <w:pPr>
        <w:ind w:left="5590" w:hanging="360"/>
      </w:pPr>
      <w:rPr>
        <w:rFonts w:hint="default"/>
      </w:rPr>
    </w:lvl>
    <w:lvl w:ilvl="7" w:tplc="A70E62D4">
      <w:numFmt w:val="bullet"/>
      <w:lvlText w:val="•"/>
      <w:lvlJc w:val="left"/>
      <w:pPr>
        <w:ind w:left="6572" w:hanging="360"/>
      </w:pPr>
      <w:rPr>
        <w:rFonts w:hint="default"/>
      </w:rPr>
    </w:lvl>
    <w:lvl w:ilvl="8" w:tplc="B600A21A">
      <w:numFmt w:val="bullet"/>
      <w:lvlText w:val="•"/>
      <w:lvlJc w:val="left"/>
      <w:pPr>
        <w:ind w:left="755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87"/>
    <w:rsid w:val="00060987"/>
    <w:rsid w:val="001214EE"/>
    <w:rsid w:val="001B06FA"/>
    <w:rsid w:val="002B6621"/>
    <w:rsid w:val="00313798"/>
    <w:rsid w:val="005068D9"/>
    <w:rsid w:val="006B7F7B"/>
    <w:rsid w:val="008277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2018-01-30T09:46:00Z</dcterms:created>
  <dcterms:modified xsi:type="dcterms:W3CDTF">2018-01-30T09:46:00Z</dcterms:modified>
</cp:coreProperties>
</file>